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5749" w:tblpY="-6"/>
        <w:tblW w:w="5353" w:type="dxa"/>
        <w:tblLayout w:type="fixed"/>
        <w:tblLook w:val="04A0"/>
      </w:tblPr>
      <w:tblGrid>
        <w:gridCol w:w="5353"/>
      </w:tblGrid>
      <w:tr w:rsidR="00732469" w:rsidRPr="00732469" w:rsidTr="000707E9">
        <w:tc>
          <w:tcPr>
            <w:tcW w:w="5353" w:type="dxa"/>
          </w:tcPr>
          <w:p w:rsidR="00F50010" w:rsidRPr="00732469" w:rsidRDefault="0000184D" w:rsidP="00F50010">
            <w:pPr>
              <w:ind w:firstLine="6237"/>
              <w:jc w:val="right"/>
            </w:pPr>
            <w:r w:rsidRPr="00732469">
              <w:t>П</w:t>
            </w:r>
            <w:r w:rsidR="00F50010" w:rsidRPr="00732469">
              <w:t xml:space="preserve">ПРИЛОЖЕНИЕ №1 </w:t>
            </w:r>
          </w:p>
          <w:p w:rsidR="00F50010" w:rsidRPr="00732469" w:rsidRDefault="00F50010" w:rsidP="00F50010">
            <w:pPr>
              <w:suppressAutoHyphens/>
              <w:jc w:val="right"/>
            </w:pPr>
            <w:r w:rsidRPr="00732469">
              <w:t xml:space="preserve">к приказу </w:t>
            </w:r>
            <w:r w:rsidR="00BB0BA6" w:rsidRPr="00732469">
              <w:t>ООО «</w:t>
            </w:r>
            <w:r w:rsidR="00007A0E">
              <w:t>МЖКО</w:t>
            </w:r>
            <w:r w:rsidR="00BB0BA6" w:rsidRPr="00732469">
              <w:t>»</w:t>
            </w:r>
          </w:p>
          <w:p w:rsidR="00F50010" w:rsidRPr="00732469" w:rsidRDefault="00BF47F4" w:rsidP="000A4BA6">
            <w:pPr>
              <w:pStyle w:val="ConsPlusTitle"/>
              <w:widowControl/>
              <w:suppressAutoHyphens/>
              <w:jc w:val="right"/>
              <w:rPr>
                <w:b w:val="0"/>
                <w:sz w:val="24"/>
                <w:szCs w:val="24"/>
              </w:rPr>
            </w:pPr>
            <w:r w:rsidRPr="00732469">
              <w:rPr>
                <w:rFonts w:ascii="Times New Roman" w:hAnsi="Times New Roman" w:cs="Times New Roman"/>
                <w:b w:val="0"/>
                <w:sz w:val="24"/>
                <w:szCs w:val="24"/>
              </w:rPr>
              <w:t xml:space="preserve">от </w:t>
            </w:r>
            <w:r w:rsidR="009E494C">
              <w:rPr>
                <w:rFonts w:ascii="Times New Roman" w:hAnsi="Times New Roman" w:cs="Times New Roman"/>
                <w:b w:val="0"/>
                <w:sz w:val="24"/>
                <w:szCs w:val="24"/>
              </w:rPr>
              <w:t>1</w:t>
            </w:r>
            <w:r w:rsidR="000A4BA6">
              <w:rPr>
                <w:rFonts w:ascii="Times New Roman" w:hAnsi="Times New Roman" w:cs="Times New Roman"/>
                <w:b w:val="0"/>
                <w:sz w:val="24"/>
                <w:szCs w:val="24"/>
              </w:rPr>
              <w:t>4</w:t>
            </w:r>
            <w:r w:rsidR="009E494C">
              <w:rPr>
                <w:rFonts w:ascii="Times New Roman" w:hAnsi="Times New Roman" w:cs="Times New Roman"/>
                <w:b w:val="0"/>
                <w:sz w:val="24"/>
                <w:szCs w:val="24"/>
              </w:rPr>
              <w:t>.06.202</w:t>
            </w:r>
            <w:r w:rsidR="000A4BA6">
              <w:rPr>
                <w:rFonts w:ascii="Times New Roman" w:hAnsi="Times New Roman" w:cs="Times New Roman"/>
                <w:b w:val="0"/>
                <w:sz w:val="24"/>
                <w:szCs w:val="24"/>
              </w:rPr>
              <w:t>2</w:t>
            </w:r>
            <w:r w:rsidR="00C8505D" w:rsidRPr="00732469">
              <w:rPr>
                <w:rFonts w:ascii="Times New Roman" w:hAnsi="Times New Roman" w:cs="Times New Roman"/>
                <w:b w:val="0"/>
                <w:sz w:val="24"/>
                <w:szCs w:val="24"/>
              </w:rPr>
              <w:t xml:space="preserve"> </w:t>
            </w:r>
            <w:r w:rsidR="006956D0" w:rsidRPr="00732469">
              <w:rPr>
                <w:rFonts w:ascii="Times New Roman" w:hAnsi="Times New Roman" w:cs="Times New Roman"/>
                <w:b w:val="0"/>
                <w:sz w:val="24"/>
                <w:szCs w:val="24"/>
              </w:rPr>
              <w:t>г</w:t>
            </w:r>
            <w:r w:rsidR="007D7D35" w:rsidRPr="00732469">
              <w:rPr>
                <w:rFonts w:ascii="Times New Roman" w:hAnsi="Times New Roman" w:cs="Times New Roman"/>
                <w:b w:val="0"/>
                <w:sz w:val="24"/>
                <w:szCs w:val="24"/>
              </w:rPr>
              <w:t>ода №</w:t>
            </w:r>
            <w:r w:rsidR="009E494C">
              <w:rPr>
                <w:rFonts w:ascii="Times New Roman" w:hAnsi="Times New Roman" w:cs="Times New Roman"/>
                <w:b w:val="0"/>
                <w:sz w:val="24"/>
                <w:szCs w:val="24"/>
              </w:rPr>
              <w:t>1/06</w:t>
            </w:r>
          </w:p>
        </w:tc>
      </w:tr>
      <w:tr w:rsidR="00F50010" w:rsidRPr="00B77A5A" w:rsidTr="000707E9">
        <w:tc>
          <w:tcPr>
            <w:tcW w:w="5353" w:type="dxa"/>
          </w:tcPr>
          <w:p w:rsidR="00F50010" w:rsidRPr="00B77A5A" w:rsidRDefault="00F50010" w:rsidP="00F50010">
            <w:pPr>
              <w:pStyle w:val="ConsPlusTitle"/>
              <w:widowControl/>
              <w:suppressAutoHyphens/>
              <w:jc w:val="right"/>
              <w:rPr>
                <w:b w:val="0"/>
                <w:sz w:val="24"/>
                <w:szCs w:val="24"/>
              </w:rPr>
            </w:pPr>
          </w:p>
        </w:tc>
      </w:tr>
    </w:tbl>
    <w:p w:rsidR="00421759" w:rsidRPr="00B77A5A" w:rsidRDefault="00421759" w:rsidP="00244B58">
      <w:pPr>
        <w:pStyle w:val="2"/>
        <w:rPr>
          <w:sz w:val="24"/>
          <w:szCs w:val="24"/>
        </w:rPr>
      </w:pPr>
    </w:p>
    <w:p w:rsidR="00421759" w:rsidRPr="00B77A5A" w:rsidRDefault="00421759" w:rsidP="00244B58">
      <w:pPr>
        <w:pStyle w:val="2"/>
        <w:rPr>
          <w:sz w:val="24"/>
          <w:szCs w:val="24"/>
        </w:rPr>
      </w:pPr>
    </w:p>
    <w:p w:rsidR="00421759" w:rsidRPr="00B77A5A" w:rsidRDefault="00421759" w:rsidP="00244B58">
      <w:pPr>
        <w:pStyle w:val="2"/>
        <w:rPr>
          <w:sz w:val="24"/>
          <w:szCs w:val="24"/>
        </w:rPr>
      </w:pPr>
    </w:p>
    <w:p w:rsidR="00421759" w:rsidRPr="00B77A5A" w:rsidRDefault="00421759" w:rsidP="00421759"/>
    <w:p w:rsidR="00421759" w:rsidRPr="00B77A5A" w:rsidRDefault="00421759" w:rsidP="00421759"/>
    <w:p w:rsidR="00421759" w:rsidRPr="00B77A5A" w:rsidRDefault="00421759" w:rsidP="00421759"/>
    <w:p w:rsidR="00421759" w:rsidRPr="00B77A5A" w:rsidRDefault="00421759" w:rsidP="00421759"/>
    <w:p w:rsidR="00421759" w:rsidRPr="00B77A5A" w:rsidRDefault="00421759" w:rsidP="00421759"/>
    <w:p w:rsidR="00421759" w:rsidRPr="00B77A5A" w:rsidRDefault="00421759" w:rsidP="00244B58">
      <w:pPr>
        <w:pStyle w:val="2"/>
        <w:rPr>
          <w:sz w:val="24"/>
          <w:szCs w:val="24"/>
        </w:rPr>
      </w:pPr>
    </w:p>
    <w:p w:rsidR="000707E9" w:rsidRPr="00B77A5A" w:rsidRDefault="000707E9" w:rsidP="000707E9"/>
    <w:p w:rsidR="000707E9" w:rsidRPr="00B77A5A" w:rsidRDefault="000707E9" w:rsidP="000707E9"/>
    <w:p w:rsidR="000707E9" w:rsidRPr="00B77A5A" w:rsidRDefault="000707E9" w:rsidP="000707E9"/>
    <w:p w:rsidR="000707E9" w:rsidRPr="00B77A5A" w:rsidRDefault="000707E9" w:rsidP="000707E9"/>
    <w:p w:rsidR="004A05C4" w:rsidRPr="00B77A5A" w:rsidRDefault="004A05C4" w:rsidP="004A05C4"/>
    <w:p w:rsidR="004A05C4" w:rsidRPr="00B77A5A" w:rsidRDefault="004A05C4" w:rsidP="004A05C4"/>
    <w:p w:rsidR="004A05C4" w:rsidRPr="00B77A5A" w:rsidRDefault="004A05C4" w:rsidP="004A05C4"/>
    <w:p w:rsidR="00244B58" w:rsidRPr="00B77A5A" w:rsidRDefault="0069688F" w:rsidP="004A05C4">
      <w:pPr>
        <w:pStyle w:val="2"/>
        <w:rPr>
          <w:sz w:val="24"/>
          <w:szCs w:val="24"/>
        </w:rPr>
      </w:pPr>
      <w:r w:rsidRPr="00B77A5A">
        <w:rPr>
          <w:sz w:val="24"/>
          <w:szCs w:val="24"/>
        </w:rPr>
        <w:t>КОНКУРСНАЯ ДОКУМЕНТАЦИЯ</w:t>
      </w:r>
      <w:r w:rsidR="007A7AE7">
        <w:rPr>
          <w:sz w:val="24"/>
          <w:szCs w:val="24"/>
        </w:rPr>
        <w:t xml:space="preserve"> </w:t>
      </w:r>
      <w:r w:rsidR="00AD56DA" w:rsidRPr="00B77A5A">
        <w:rPr>
          <w:sz w:val="24"/>
          <w:szCs w:val="24"/>
        </w:rPr>
        <w:t>№</w:t>
      </w:r>
      <w:r w:rsidR="003350B8">
        <w:rPr>
          <w:sz w:val="24"/>
          <w:szCs w:val="24"/>
        </w:rPr>
        <w:t xml:space="preserve"> </w:t>
      </w:r>
      <w:r w:rsidR="00B51B75">
        <w:rPr>
          <w:sz w:val="24"/>
          <w:szCs w:val="24"/>
        </w:rPr>
        <w:t>1</w:t>
      </w:r>
      <w:r w:rsidR="00AD56DA" w:rsidRPr="00B77A5A">
        <w:rPr>
          <w:sz w:val="24"/>
          <w:szCs w:val="24"/>
        </w:rPr>
        <w:t>/</w:t>
      </w:r>
      <w:r w:rsidR="00E454DB">
        <w:rPr>
          <w:sz w:val="24"/>
          <w:szCs w:val="24"/>
        </w:rPr>
        <w:t>202</w:t>
      </w:r>
      <w:r w:rsidR="000A4BA6">
        <w:rPr>
          <w:sz w:val="24"/>
          <w:szCs w:val="24"/>
        </w:rPr>
        <w:t>2</w:t>
      </w:r>
    </w:p>
    <w:p w:rsidR="00244B58" w:rsidRPr="00B77A5A" w:rsidRDefault="00244B58" w:rsidP="004A05C4">
      <w:pPr>
        <w:jc w:val="center"/>
      </w:pPr>
    </w:p>
    <w:p w:rsidR="004A05C4" w:rsidRPr="00B77A5A" w:rsidRDefault="00BB0BA6" w:rsidP="00BB0BA6">
      <w:pPr>
        <w:ind w:firstLine="690"/>
        <w:jc w:val="center"/>
        <w:rPr>
          <w:b/>
        </w:rPr>
      </w:pPr>
      <w:r w:rsidRPr="00BB0BA6">
        <w:rPr>
          <w:b/>
        </w:rPr>
        <w:t xml:space="preserve">по </w:t>
      </w:r>
      <w:r w:rsidR="007D7D35">
        <w:rPr>
          <w:b/>
        </w:rPr>
        <w:t xml:space="preserve">отбору </w:t>
      </w:r>
      <w:r w:rsidRPr="00BB0BA6">
        <w:rPr>
          <w:b/>
        </w:rPr>
        <w:t xml:space="preserve">подрядных организаций  </w:t>
      </w:r>
      <w:r w:rsidR="00C80DFF" w:rsidRPr="00C80DFF">
        <w:rPr>
          <w:b/>
        </w:rPr>
        <w:t>для выполнения работ по ремонту существующих дворовых проездов вдоль  многоквартирных домов в  городе Челябинске.</w:t>
      </w:r>
    </w:p>
    <w:p w:rsidR="00244B58" w:rsidRPr="00B77A5A" w:rsidRDefault="00244B58" w:rsidP="00244B58">
      <w:pPr>
        <w:widowControl w:val="0"/>
        <w:autoSpaceDE w:val="0"/>
        <w:autoSpaceDN w:val="0"/>
        <w:adjustRightInd w:val="0"/>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tbl>
      <w:tblPr>
        <w:tblW w:w="4945" w:type="pct"/>
        <w:tblLook w:val="01E0"/>
      </w:tblPr>
      <w:tblGrid>
        <w:gridCol w:w="4928"/>
        <w:gridCol w:w="4819"/>
      </w:tblGrid>
      <w:tr w:rsidR="004A05C4" w:rsidRPr="00B77A5A" w:rsidTr="0000184D">
        <w:tc>
          <w:tcPr>
            <w:tcW w:w="2528" w:type="pct"/>
          </w:tcPr>
          <w:p w:rsidR="004A05C4" w:rsidRPr="00B77A5A" w:rsidRDefault="00BB0BA6" w:rsidP="004A05C4">
            <w:pPr>
              <w:keepNext/>
              <w:keepLines/>
              <w:suppressLineNumbers/>
              <w:suppressAutoHyphens/>
            </w:pPr>
            <w:r>
              <w:t>З</w:t>
            </w:r>
            <w:r w:rsidR="000707E9" w:rsidRPr="00B77A5A">
              <w:t>аказчик</w:t>
            </w:r>
            <w:r w:rsidR="004A05C4" w:rsidRPr="00B77A5A">
              <w:t>:</w:t>
            </w:r>
          </w:p>
        </w:tc>
        <w:tc>
          <w:tcPr>
            <w:tcW w:w="2472" w:type="pct"/>
          </w:tcPr>
          <w:p w:rsidR="004A05C4" w:rsidRPr="00B77A5A" w:rsidRDefault="00BB0BA6" w:rsidP="00702F8F">
            <w:pPr>
              <w:keepNext/>
              <w:keepLines/>
              <w:suppressLineNumbers/>
              <w:suppressAutoHyphens/>
              <w:jc w:val="both"/>
            </w:pPr>
            <w:r>
              <w:t>ООО «</w:t>
            </w:r>
            <w:r w:rsidR="00702F8F">
              <w:t>МЖКО</w:t>
            </w:r>
            <w:r>
              <w:t>»</w:t>
            </w:r>
          </w:p>
        </w:tc>
      </w:tr>
    </w:tbl>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688F" w:rsidRPr="00B77A5A" w:rsidRDefault="0069688F" w:rsidP="00244B58">
      <w:pPr>
        <w:widowControl w:val="0"/>
        <w:autoSpaceDE w:val="0"/>
        <w:autoSpaceDN w:val="0"/>
        <w:adjustRightInd w:val="0"/>
        <w:jc w:val="center"/>
        <w:rPr>
          <w:b/>
        </w:rPr>
      </w:pPr>
    </w:p>
    <w:p w:rsidR="006956D0" w:rsidRDefault="006956D0" w:rsidP="000A4580">
      <w:pPr>
        <w:widowControl w:val="0"/>
        <w:tabs>
          <w:tab w:val="left" w:pos="8647"/>
        </w:tabs>
        <w:autoSpaceDE w:val="0"/>
        <w:autoSpaceDN w:val="0"/>
        <w:adjustRightInd w:val="0"/>
        <w:jc w:val="center"/>
        <w:rPr>
          <w:b/>
        </w:rPr>
      </w:pPr>
    </w:p>
    <w:p w:rsidR="006956D0" w:rsidRDefault="006956D0" w:rsidP="000A4580">
      <w:pPr>
        <w:widowControl w:val="0"/>
        <w:tabs>
          <w:tab w:val="left" w:pos="8647"/>
        </w:tabs>
        <w:autoSpaceDE w:val="0"/>
        <w:autoSpaceDN w:val="0"/>
        <w:adjustRightInd w:val="0"/>
        <w:jc w:val="center"/>
        <w:rPr>
          <w:b/>
        </w:rPr>
      </w:pPr>
    </w:p>
    <w:p w:rsidR="006956D0" w:rsidRDefault="006956D0" w:rsidP="000A4580">
      <w:pPr>
        <w:widowControl w:val="0"/>
        <w:tabs>
          <w:tab w:val="left" w:pos="8647"/>
        </w:tabs>
        <w:autoSpaceDE w:val="0"/>
        <w:autoSpaceDN w:val="0"/>
        <w:adjustRightInd w:val="0"/>
        <w:jc w:val="center"/>
        <w:rPr>
          <w:b/>
        </w:rPr>
      </w:pPr>
    </w:p>
    <w:p w:rsidR="006956D0" w:rsidRDefault="006956D0" w:rsidP="000A4580">
      <w:pPr>
        <w:widowControl w:val="0"/>
        <w:tabs>
          <w:tab w:val="left" w:pos="8647"/>
        </w:tabs>
        <w:autoSpaceDE w:val="0"/>
        <w:autoSpaceDN w:val="0"/>
        <w:adjustRightInd w:val="0"/>
        <w:jc w:val="center"/>
        <w:rPr>
          <w:b/>
        </w:rPr>
      </w:pPr>
    </w:p>
    <w:p w:rsidR="006956D0" w:rsidRDefault="006956D0" w:rsidP="000A4580">
      <w:pPr>
        <w:widowControl w:val="0"/>
        <w:tabs>
          <w:tab w:val="left" w:pos="8647"/>
        </w:tabs>
        <w:autoSpaceDE w:val="0"/>
        <w:autoSpaceDN w:val="0"/>
        <w:adjustRightInd w:val="0"/>
        <w:jc w:val="center"/>
        <w:rPr>
          <w:b/>
        </w:rPr>
      </w:pPr>
    </w:p>
    <w:p w:rsidR="006956D0" w:rsidRDefault="006956D0" w:rsidP="000A4580">
      <w:pPr>
        <w:widowControl w:val="0"/>
        <w:tabs>
          <w:tab w:val="left" w:pos="8647"/>
        </w:tabs>
        <w:autoSpaceDE w:val="0"/>
        <w:autoSpaceDN w:val="0"/>
        <w:adjustRightInd w:val="0"/>
        <w:jc w:val="center"/>
        <w:rPr>
          <w:b/>
        </w:rPr>
      </w:pPr>
    </w:p>
    <w:p w:rsidR="00421759" w:rsidRPr="00B77A5A" w:rsidRDefault="0068233D" w:rsidP="000A4580">
      <w:pPr>
        <w:widowControl w:val="0"/>
        <w:tabs>
          <w:tab w:val="left" w:pos="8647"/>
        </w:tabs>
        <w:autoSpaceDE w:val="0"/>
        <w:autoSpaceDN w:val="0"/>
        <w:adjustRightInd w:val="0"/>
        <w:jc w:val="center"/>
        <w:rPr>
          <w:b/>
        </w:rPr>
      </w:pPr>
      <w:r w:rsidRPr="00B77A5A">
        <w:rPr>
          <w:b/>
        </w:rPr>
        <w:t>г</w:t>
      </w:r>
      <w:r w:rsidR="004A05C4" w:rsidRPr="00B77A5A">
        <w:rPr>
          <w:b/>
        </w:rPr>
        <w:t xml:space="preserve">. </w:t>
      </w:r>
      <w:r w:rsidR="00421759" w:rsidRPr="00B77A5A">
        <w:rPr>
          <w:b/>
        </w:rPr>
        <w:t>Челябинск</w:t>
      </w:r>
    </w:p>
    <w:p w:rsidR="00244B58" w:rsidRDefault="00244B58" w:rsidP="00244B58">
      <w:pPr>
        <w:widowControl w:val="0"/>
        <w:autoSpaceDE w:val="0"/>
        <w:autoSpaceDN w:val="0"/>
        <w:adjustRightInd w:val="0"/>
        <w:jc w:val="center"/>
        <w:rPr>
          <w:b/>
        </w:rPr>
      </w:pPr>
      <w:r w:rsidRPr="00B77A5A">
        <w:rPr>
          <w:b/>
        </w:rPr>
        <w:lastRenderedPageBreak/>
        <w:t xml:space="preserve"> 20</w:t>
      </w:r>
      <w:r w:rsidR="00E454DB">
        <w:rPr>
          <w:b/>
        </w:rPr>
        <w:t>2</w:t>
      </w:r>
      <w:r w:rsidR="000A4BA6">
        <w:rPr>
          <w:b/>
        </w:rPr>
        <w:t>2</w:t>
      </w:r>
      <w:r w:rsidRPr="00B77A5A">
        <w:rPr>
          <w:b/>
        </w:rPr>
        <w:t xml:space="preserve"> г</w:t>
      </w:r>
      <w:r w:rsidR="00421759" w:rsidRPr="00B77A5A">
        <w:rPr>
          <w:b/>
        </w:rPr>
        <w:t>од</w:t>
      </w:r>
    </w:p>
    <w:p w:rsidR="000707E9" w:rsidRPr="00B77A5A" w:rsidRDefault="000707E9" w:rsidP="00882245">
      <w:pPr>
        <w:tabs>
          <w:tab w:val="left" w:pos="709"/>
        </w:tabs>
        <w:suppressAutoHyphens/>
        <w:jc w:val="center"/>
        <w:outlineLvl w:val="1"/>
        <w:rPr>
          <w:b/>
          <w:bCs/>
        </w:rPr>
      </w:pPr>
      <w:r w:rsidRPr="00B77A5A">
        <w:rPr>
          <w:b/>
          <w:bCs/>
        </w:rPr>
        <w:t xml:space="preserve">СОДЕРЖАНИЕ </w:t>
      </w:r>
    </w:p>
    <w:p w:rsidR="000707E9" w:rsidRPr="00B77A5A" w:rsidRDefault="000707E9" w:rsidP="000707E9">
      <w:pPr>
        <w:suppressAutoHyphens/>
        <w:jc w:val="center"/>
        <w:outlineLvl w:val="1"/>
        <w:rPr>
          <w:b/>
          <w:bCs/>
        </w:rPr>
      </w:pPr>
      <w:r w:rsidRPr="00B77A5A">
        <w:rPr>
          <w:b/>
          <w:bCs/>
        </w:rPr>
        <w:t>КОНКУРСНОЙ ДОКУМЕНТАЦИИ</w:t>
      </w:r>
    </w:p>
    <w:p w:rsidR="000707E9" w:rsidRPr="00B77A5A" w:rsidRDefault="000707E9" w:rsidP="000707E9">
      <w:pPr>
        <w:suppressAutoHyphens/>
        <w:jc w:val="center"/>
        <w:outlineLvl w:val="1"/>
        <w:rPr>
          <w:b/>
          <w:bCs/>
        </w:rPr>
      </w:pPr>
    </w:p>
    <w:p w:rsidR="000707E9" w:rsidRPr="00B77A5A" w:rsidRDefault="000707E9" w:rsidP="000707E9">
      <w:pPr>
        <w:suppressAutoHyphens/>
        <w:jc w:val="center"/>
        <w:outlineLvl w:val="1"/>
        <w:rPr>
          <w:b/>
          <w:bCs/>
        </w:rPr>
      </w:pPr>
    </w:p>
    <w:tbl>
      <w:tblPr>
        <w:tblW w:w="10031" w:type="dxa"/>
        <w:tblLayout w:type="fixed"/>
        <w:tblLook w:val="01E0"/>
      </w:tblPr>
      <w:tblGrid>
        <w:gridCol w:w="10031"/>
      </w:tblGrid>
      <w:tr w:rsidR="00536D93" w:rsidRPr="00B77A5A" w:rsidTr="006D53C1">
        <w:trPr>
          <w:cantSplit/>
          <w:trHeight w:hRule="exact" w:val="794"/>
        </w:trPr>
        <w:tc>
          <w:tcPr>
            <w:tcW w:w="10031" w:type="dxa"/>
          </w:tcPr>
          <w:p w:rsidR="00536D93" w:rsidRPr="00B77A5A" w:rsidRDefault="00536D93" w:rsidP="00536D93">
            <w:pPr>
              <w:suppressAutoHyphens/>
              <w:spacing w:before="120"/>
              <w:jc w:val="center"/>
              <w:outlineLvl w:val="1"/>
            </w:pPr>
            <w:r w:rsidRPr="00B77A5A">
              <w:t>Наименование разделов</w:t>
            </w:r>
          </w:p>
        </w:tc>
      </w:tr>
    </w:tbl>
    <w:p w:rsidR="001C1535" w:rsidRPr="00B77A5A" w:rsidRDefault="001C1535" w:rsidP="000707E9">
      <w:pPr>
        <w:suppressAutoHyphens/>
        <w:jc w:val="center"/>
        <w:outlineLvl w:val="1"/>
        <w:rPr>
          <w:bCs/>
        </w:rPr>
      </w:pPr>
    </w:p>
    <w:p w:rsidR="00F50010" w:rsidRPr="00B77A5A" w:rsidRDefault="00F50010" w:rsidP="00EA61A2">
      <w:pPr>
        <w:numPr>
          <w:ilvl w:val="0"/>
          <w:numId w:val="18"/>
        </w:numPr>
        <w:suppressAutoHyphens/>
        <w:ind w:left="426"/>
        <w:jc w:val="both"/>
        <w:outlineLvl w:val="1"/>
        <w:rPr>
          <w:bCs/>
        </w:rPr>
      </w:pPr>
      <w:r w:rsidRPr="00B77A5A">
        <w:rPr>
          <w:bCs/>
        </w:rPr>
        <w:t>Общие положения</w:t>
      </w:r>
    </w:p>
    <w:p w:rsidR="004F1025" w:rsidRPr="00B77A5A" w:rsidRDefault="00F50010" w:rsidP="00EA61A2">
      <w:pPr>
        <w:numPr>
          <w:ilvl w:val="0"/>
          <w:numId w:val="18"/>
        </w:numPr>
        <w:suppressAutoHyphens/>
        <w:ind w:left="426"/>
        <w:jc w:val="both"/>
        <w:outlineLvl w:val="1"/>
        <w:rPr>
          <w:bCs/>
        </w:rPr>
      </w:pPr>
      <w:r w:rsidRPr="00B77A5A">
        <w:t>Извещение о проведении торгов</w:t>
      </w:r>
    </w:p>
    <w:p w:rsidR="00791ABC" w:rsidRPr="00B77A5A" w:rsidRDefault="00791ABC" w:rsidP="00EA61A2">
      <w:pPr>
        <w:numPr>
          <w:ilvl w:val="0"/>
          <w:numId w:val="18"/>
        </w:numPr>
        <w:suppressAutoHyphens/>
        <w:ind w:left="426"/>
        <w:jc w:val="both"/>
        <w:outlineLvl w:val="1"/>
        <w:rPr>
          <w:bCs/>
        </w:rPr>
      </w:pPr>
      <w:r w:rsidRPr="00B77A5A">
        <w:rPr>
          <w:bCs/>
        </w:rPr>
        <w:t xml:space="preserve">Требования к содержанию, форме и составу заявки на участие в торгах, </w:t>
      </w:r>
      <w:r w:rsidRPr="00B77A5A">
        <w:t xml:space="preserve">порядок, место, время и сроки подачи заявок на участие в торгах </w:t>
      </w:r>
    </w:p>
    <w:p w:rsidR="00F50010" w:rsidRPr="00B77A5A" w:rsidRDefault="00F50010" w:rsidP="00EA61A2">
      <w:pPr>
        <w:numPr>
          <w:ilvl w:val="0"/>
          <w:numId w:val="18"/>
        </w:numPr>
        <w:suppressAutoHyphens/>
        <w:ind w:left="426"/>
        <w:jc w:val="both"/>
        <w:outlineLvl w:val="1"/>
        <w:rPr>
          <w:bCs/>
        </w:rPr>
      </w:pPr>
      <w:r w:rsidRPr="00B77A5A">
        <w:t>Требования к участникам торгов, условия допуска к участию в торгах, отстранения от участия в торгах</w:t>
      </w:r>
    </w:p>
    <w:p w:rsidR="00F50010" w:rsidRPr="00B77A5A" w:rsidRDefault="004A31F2" w:rsidP="00EA61A2">
      <w:pPr>
        <w:numPr>
          <w:ilvl w:val="0"/>
          <w:numId w:val="18"/>
        </w:numPr>
        <w:suppressAutoHyphens/>
        <w:ind w:left="426"/>
        <w:jc w:val="both"/>
        <w:outlineLvl w:val="1"/>
        <w:rPr>
          <w:bCs/>
        </w:rPr>
      </w:pPr>
      <w:r w:rsidRPr="00B77A5A">
        <w:t>Порядок</w:t>
      </w:r>
      <w:r w:rsidR="00536D93">
        <w:t xml:space="preserve"> </w:t>
      </w:r>
      <w:r w:rsidRPr="00B77A5A">
        <w:t>вскрытия конвертов с заявками на участие в торгах,</w:t>
      </w:r>
      <w:r w:rsidR="00536D93">
        <w:t xml:space="preserve"> </w:t>
      </w:r>
      <w:r w:rsidRPr="00B77A5A">
        <w:t>рассмотрения, оценки и сопоставления заявок на участие в торгах</w:t>
      </w:r>
    </w:p>
    <w:p w:rsidR="00F50010" w:rsidRPr="00B77A5A" w:rsidRDefault="00EA61A2" w:rsidP="00EA61A2">
      <w:pPr>
        <w:numPr>
          <w:ilvl w:val="0"/>
          <w:numId w:val="18"/>
        </w:numPr>
        <w:suppressAutoHyphens/>
        <w:ind w:left="426"/>
        <w:jc w:val="both"/>
        <w:outlineLvl w:val="1"/>
      </w:pPr>
      <w:r>
        <w:t xml:space="preserve"> </w:t>
      </w:r>
      <w:r w:rsidR="00F50010" w:rsidRPr="00B77A5A">
        <w:t xml:space="preserve">Порядок заключения </w:t>
      </w:r>
      <w:r w:rsidR="004E1E1B" w:rsidRPr="00B77A5A">
        <w:t>Договор</w:t>
      </w:r>
      <w:r w:rsidR="00F50010" w:rsidRPr="00B77A5A">
        <w:t xml:space="preserve">а </w:t>
      </w:r>
      <w:r w:rsidR="00C80DFF" w:rsidRPr="00C80DFF">
        <w:t>для выполнения работ по ремонту существующих дворовых проездов вдоль  многоквартирных домов в  городе Челябинске</w:t>
      </w:r>
      <w:r w:rsidRPr="00EA61A2">
        <w:t>.</w:t>
      </w:r>
    </w:p>
    <w:p w:rsidR="00F50010" w:rsidRPr="00B77A5A" w:rsidRDefault="00F50010" w:rsidP="00EA61A2">
      <w:pPr>
        <w:numPr>
          <w:ilvl w:val="0"/>
          <w:numId w:val="18"/>
        </w:numPr>
        <w:suppressAutoHyphens/>
        <w:ind w:left="426"/>
        <w:jc w:val="both"/>
        <w:outlineLvl w:val="1"/>
        <w:rPr>
          <w:bCs/>
        </w:rPr>
      </w:pPr>
      <w:r w:rsidRPr="00B77A5A">
        <w:t>Информационная карта торгов</w:t>
      </w:r>
      <w:r w:rsidR="00BC1F40" w:rsidRPr="00B77A5A">
        <w:tab/>
      </w:r>
      <w:r w:rsidR="00BC1F40" w:rsidRPr="00B77A5A">
        <w:tab/>
      </w:r>
      <w:r w:rsidR="00BC1F40" w:rsidRPr="00B77A5A">
        <w:tab/>
      </w:r>
      <w:r w:rsidR="00BC1F40" w:rsidRPr="00B77A5A">
        <w:tab/>
      </w:r>
      <w:r w:rsidR="00BC1F40" w:rsidRPr="00B77A5A">
        <w:tab/>
      </w:r>
      <w:r w:rsidR="00BC1F40" w:rsidRPr="00B77A5A">
        <w:tab/>
      </w:r>
      <w:r w:rsidR="00BC1F40" w:rsidRPr="00B77A5A">
        <w:tab/>
      </w:r>
    </w:p>
    <w:p w:rsidR="009E3C2B" w:rsidRPr="00B77A5A" w:rsidRDefault="0076328F" w:rsidP="00EA61A2">
      <w:pPr>
        <w:numPr>
          <w:ilvl w:val="0"/>
          <w:numId w:val="18"/>
        </w:numPr>
        <w:suppressAutoHyphens/>
        <w:ind w:left="426"/>
        <w:jc w:val="both"/>
        <w:outlineLvl w:val="1"/>
      </w:pPr>
      <w:r w:rsidRPr="00B77A5A">
        <w:t>Сводн</w:t>
      </w:r>
      <w:r w:rsidR="00904BD7" w:rsidRPr="00B77A5A">
        <w:t xml:space="preserve">ые данные о торгах </w:t>
      </w:r>
      <w:r w:rsidR="00EA61A2">
        <w:t xml:space="preserve">на </w:t>
      </w:r>
      <w:r w:rsidR="00EA61A2" w:rsidRPr="00EA61A2">
        <w:t xml:space="preserve"> выполнени</w:t>
      </w:r>
      <w:r w:rsidR="00EA61A2">
        <w:t>е</w:t>
      </w:r>
      <w:r w:rsidR="00EA61A2" w:rsidRPr="00EA61A2">
        <w:t xml:space="preserve"> работ </w:t>
      </w:r>
      <w:r w:rsidR="00C80DFF" w:rsidRPr="00C80DFF">
        <w:t>по ремонту существующих дворовых проездов вдоль  многоквартирных домов в  городе Челябинске.</w:t>
      </w:r>
      <w:r w:rsidR="00EA61A2" w:rsidRPr="00EA61A2">
        <w:t xml:space="preserve"> </w:t>
      </w:r>
      <w:r w:rsidR="009E3C2B" w:rsidRPr="00B77A5A">
        <w:t>(</w:t>
      </w:r>
      <w:r w:rsidR="00327543" w:rsidRPr="00B77A5A">
        <w:t>Т</w:t>
      </w:r>
      <w:r w:rsidR="009E3C2B" w:rsidRPr="00B77A5A">
        <w:t>аблица №1)</w:t>
      </w:r>
    </w:p>
    <w:p w:rsidR="00536D93" w:rsidRDefault="00536D93" w:rsidP="00536D93">
      <w:pPr>
        <w:suppressAutoHyphens/>
        <w:ind w:left="426" w:hanging="360"/>
        <w:jc w:val="both"/>
        <w:outlineLvl w:val="1"/>
      </w:pPr>
    </w:p>
    <w:p w:rsidR="00F04CBC" w:rsidRPr="00B77A5A" w:rsidRDefault="00F04CBC" w:rsidP="00536D93">
      <w:pPr>
        <w:suppressAutoHyphens/>
        <w:jc w:val="both"/>
        <w:outlineLvl w:val="1"/>
      </w:pPr>
      <w:r w:rsidRPr="00B77A5A">
        <w:t>Приложение №</w:t>
      </w:r>
      <w:r w:rsidR="00536D93">
        <w:t xml:space="preserve"> </w:t>
      </w:r>
      <w:r w:rsidRPr="00B77A5A">
        <w:t>1 Форма Анкеты участника торгов</w:t>
      </w:r>
    </w:p>
    <w:p w:rsidR="00F04CBC" w:rsidRPr="00B77A5A" w:rsidRDefault="00F04CBC" w:rsidP="00536D93">
      <w:pPr>
        <w:suppressAutoHyphens/>
        <w:jc w:val="both"/>
        <w:outlineLvl w:val="1"/>
      </w:pPr>
      <w:r w:rsidRPr="00B77A5A">
        <w:t>Приложение №</w:t>
      </w:r>
      <w:r w:rsidR="00536D93">
        <w:t xml:space="preserve"> </w:t>
      </w:r>
      <w:r w:rsidRPr="00B77A5A">
        <w:t>2 Форма Заявки на участие в торгах</w:t>
      </w:r>
    </w:p>
    <w:p w:rsidR="00F04CBC" w:rsidRPr="00B77A5A" w:rsidRDefault="003C028F" w:rsidP="00536D93">
      <w:pPr>
        <w:suppressAutoHyphens/>
        <w:jc w:val="both"/>
        <w:outlineLvl w:val="1"/>
      </w:pPr>
      <w:r w:rsidRPr="00B77A5A">
        <w:t>Приложение №</w:t>
      </w:r>
      <w:r w:rsidR="00536D93">
        <w:t xml:space="preserve"> </w:t>
      </w:r>
      <w:r w:rsidRPr="00B77A5A">
        <w:t xml:space="preserve">3 </w:t>
      </w:r>
      <w:r w:rsidR="00EF2506" w:rsidRPr="00B77A5A">
        <w:t>Ф</w:t>
      </w:r>
      <w:r w:rsidR="00F04CBC" w:rsidRPr="00B77A5A">
        <w:t>орма Описи документов</w:t>
      </w:r>
    </w:p>
    <w:p w:rsidR="003C028F" w:rsidRPr="00B77A5A" w:rsidRDefault="003C028F" w:rsidP="00536D93">
      <w:pPr>
        <w:suppressAutoHyphens/>
        <w:jc w:val="both"/>
        <w:outlineLvl w:val="1"/>
      </w:pPr>
      <w:r w:rsidRPr="00B77A5A">
        <w:t>Приложение №</w:t>
      </w:r>
      <w:r w:rsidR="00536D93">
        <w:t xml:space="preserve"> </w:t>
      </w:r>
      <w:r w:rsidRPr="00B77A5A">
        <w:t>4 Ф</w:t>
      </w:r>
      <w:r w:rsidR="00F04CBC" w:rsidRPr="00B77A5A">
        <w:t>орма Запроса на разъяснение положений Конкурсной документации</w:t>
      </w:r>
    </w:p>
    <w:p w:rsidR="00327543" w:rsidRPr="00B77A5A" w:rsidRDefault="00766254" w:rsidP="003945A2">
      <w:pPr>
        <w:suppressAutoHyphens/>
        <w:outlineLvl w:val="1"/>
      </w:pPr>
      <w:r w:rsidRPr="00B77A5A">
        <w:t>Приложение №</w:t>
      </w:r>
      <w:r w:rsidR="00536D93">
        <w:t xml:space="preserve"> </w:t>
      </w:r>
      <w:r w:rsidRPr="00B77A5A">
        <w:t>5</w:t>
      </w:r>
      <w:r w:rsidR="004158C8" w:rsidRPr="00B77A5A">
        <w:t xml:space="preserve"> П</w:t>
      </w:r>
      <w:r w:rsidR="00F04CBC" w:rsidRPr="00B77A5A">
        <w:t xml:space="preserve">роект </w:t>
      </w:r>
      <w:r w:rsidR="004E1E1B" w:rsidRPr="00B77A5A">
        <w:t>Договор</w:t>
      </w:r>
      <w:r w:rsidR="00F04CBC" w:rsidRPr="00B77A5A">
        <w:t xml:space="preserve">а </w:t>
      </w:r>
      <w:r w:rsidR="00EA61A2" w:rsidRPr="00EA61A2">
        <w:t xml:space="preserve">для выполнения работ </w:t>
      </w:r>
      <w:r w:rsidR="00C80DFF" w:rsidRPr="00C80DFF">
        <w:t>по ремонту существующих дворовых проездов вдоль  многоквартирных домов в  городе Челябинске</w:t>
      </w:r>
      <w:r w:rsidR="00EA61A2" w:rsidRPr="00EA61A2">
        <w:t>.</w:t>
      </w:r>
    </w:p>
    <w:p w:rsidR="003C028F" w:rsidRPr="00B77A5A" w:rsidRDefault="003C028F" w:rsidP="00536D93">
      <w:pPr>
        <w:suppressAutoHyphens/>
        <w:jc w:val="both"/>
        <w:outlineLvl w:val="1"/>
      </w:pPr>
      <w:r w:rsidRPr="00B77A5A">
        <w:t>Приложение №</w:t>
      </w:r>
      <w:r w:rsidR="00536D93">
        <w:t xml:space="preserve"> </w:t>
      </w:r>
      <w:r w:rsidR="00D54050" w:rsidRPr="00B77A5A">
        <w:t>6</w:t>
      </w:r>
      <w:r w:rsidRPr="00B77A5A">
        <w:t xml:space="preserve"> Ф</w:t>
      </w:r>
      <w:r w:rsidR="00F04CBC" w:rsidRPr="00B77A5A">
        <w:t>орма Доверенности</w:t>
      </w:r>
      <w:r w:rsidR="007310DA" w:rsidRPr="00B77A5A">
        <w:tab/>
      </w:r>
      <w:r w:rsidR="007310DA" w:rsidRPr="00B77A5A">
        <w:tab/>
      </w:r>
      <w:r w:rsidR="007310DA" w:rsidRPr="00B77A5A">
        <w:tab/>
      </w:r>
      <w:r w:rsidR="007310DA" w:rsidRPr="00B77A5A">
        <w:tab/>
      </w:r>
      <w:r w:rsidR="007310DA" w:rsidRPr="00B77A5A">
        <w:tab/>
      </w:r>
    </w:p>
    <w:p w:rsidR="003C028F" w:rsidRPr="00B77A5A" w:rsidRDefault="003C028F" w:rsidP="00536D93">
      <w:pPr>
        <w:suppressAutoHyphens/>
        <w:jc w:val="both"/>
        <w:outlineLvl w:val="1"/>
      </w:pPr>
      <w:r w:rsidRPr="00B77A5A">
        <w:t>Приложение №</w:t>
      </w:r>
      <w:r w:rsidR="00536D93">
        <w:t xml:space="preserve"> </w:t>
      </w:r>
      <w:r w:rsidR="00D54050" w:rsidRPr="00B77A5A">
        <w:t>7</w:t>
      </w:r>
      <w:r w:rsidRPr="00B77A5A">
        <w:t xml:space="preserve"> Ф</w:t>
      </w:r>
      <w:r w:rsidR="00F04CBC" w:rsidRPr="00B77A5A">
        <w:t>орма Уведомления о внесении изменений в заявку на участие в торгах</w:t>
      </w:r>
    </w:p>
    <w:p w:rsidR="003C028F" w:rsidRPr="00B77A5A" w:rsidRDefault="003C028F" w:rsidP="00536D93">
      <w:pPr>
        <w:suppressAutoHyphens/>
        <w:jc w:val="both"/>
        <w:outlineLvl w:val="1"/>
      </w:pPr>
      <w:r w:rsidRPr="00B77A5A">
        <w:t>Приложение №</w:t>
      </w:r>
      <w:r w:rsidR="00536D93">
        <w:t xml:space="preserve"> </w:t>
      </w:r>
      <w:r w:rsidR="00D54050" w:rsidRPr="00B77A5A">
        <w:t>8</w:t>
      </w:r>
      <w:r w:rsidR="00536D93">
        <w:t xml:space="preserve"> </w:t>
      </w:r>
      <w:r w:rsidR="00F04CBC" w:rsidRPr="00B77A5A">
        <w:t xml:space="preserve">Форма Уведомления об </w:t>
      </w:r>
      <w:r w:rsidR="00084AFF" w:rsidRPr="00B77A5A">
        <w:t xml:space="preserve">отзыве </w:t>
      </w:r>
      <w:r w:rsidR="00F04CBC" w:rsidRPr="00B77A5A">
        <w:t xml:space="preserve">заявки на участие в торгах </w:t>
      </w:r>
    </w:p>
    <w:p w:rsidR="009155E9" w:rsidRPr="00B77A5A" w:rsidRDefault="003C028F" w:rsidP="00536D93">
      <w:pPr>
        <w:suppressAutoHyphens/>
        <w:jc w:val="both"/>
        <w:outlineLvl w:val="1"/>
      </w:pPr>
      <w:r w:rsidRPr="00B77A5A">
        <w:t>Приложение №</w:t>
      </w:r>
      <w:r w:rsidR="00536D93">
        <w:t xml:space="preserve"> </w:t>
      </w:r>
      <w:r w:rsidR="00D54050" w:rsidRPr="00B77A5A">
        <w:t>9</w:t>
      </w:r>
      <w:r w:rsidR="00536D93">
        <w:t xml:space="preserve"> </w:t>
      </w:r>
      <w:r w:rsidR="00EF2506" w:rsidRPr="00B77A5A">
        <w:t>Ф</w:t>
      </w:r>
      <w:r w:rsidR="00F04CBC" w:rsidRPr="00B77A5A">
        <w:t>орма справки о квалификации персонала</w:t>
      </w:r>
    </w:p>
    <w:p w:rsidR="00506881" w:rsidRPr="00B77A5A" w:rsidRDefault="009155E9" w:rsidP="00536D93">
      <w:pPr>
        <w:suppressAutoHyphens/>
        <w:jc w:val="both"/>
        <w:outlineLvl w:val="1"/>
      </w:pPr>
      <w:r w:rsidRPr="00B77A5A">
        <w:t>Приложение № 10</w:t>
      </w:r>
      <w:r w:rsidR="00536D93">
        <w:t xml:space="preserve"> </w:t>
      </w:r>
      <w:r w:rsidRPr="00B77A5A">
        <w:t>Форма справки</w:t>
      </w:r>
      <w:r w:rsidR="00536D93">
        <w:t xml:space="preserve"> </w:t>
      </w:r>
      <w:r w:rsidRPr="00B77A5A">
        <w:t xml:space="preserve">об опыте работы </w:t>
      </w:r>
    </w:p>
    <w:p w:rsidR="003C028F" w:rsidRPr="00B77A5A" w:rsidRDefault="003C028F" w:rsidP="00536D93">
      <w:pPr>
        <w:suppressAutoHyphens/>
        <w:jc w:val="both"/>
        <w:outlineLvl w:val="1"/>
      </w:pPr>
    </w:p>
    <w:p w:rsidR="00B25927" w:rsidRPr="00B77A5A" w:rsidRDefault="00B25927" w:rsidP="00536D93">
      <w:pPr>
        <w:suppressAutoHyphens/>
        <w:ind w:right="1417"/>
        <w:jc w:val="both"/>
        <w:outlineLvl w:val="1"/>
        <w:rPr>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766254" w:rsidRPr="00B77A5A" w:rsidRDefault="00766254" w:rsidP="00084698">
      <w:pPr>
        <w:tabs>
          <w:tab w:val="left" w:pos="0"/>
          <w:tab w:val="left" w:pos="4820"/>
        </w:tabs>
        <w:suppressAutoHyphens/>
        <w:jc w:val="center"/>
        <w:rPr>
          <w:b/>
          <w:bCs/>
        </w:rPr>
      </w:pPr>
    </w:p>
    <w:p w:rsidR="00F04CBC" w:rsidRPr="00B77A5A" w:rsidRDefault="00F04CBC" w:rsidP="00084698">
      <w:pPr>
        <w:tabs>
          <w:tab w:val="left" w:pos="0"/>
          <w:tab w:val="left" w:pos="4820"/>
        </w:tabs>
        <w:suppressAutoHyphens/>
        <w:jc w:val="center"/>
        <w:rPr>
          <w:b/>
          <w:bCs/>
        </w:rPr>
      </w:pPr>
    </w:p>
    <w:p w:rsidR="00E61CB1" w:rsidRPr="00B77A5A" w:rsidRDefault="00E61CB1" w:rsidP="00084698">
      <w:pPr>
        <w:tabs>
          <w:tab w:val="left" w:pos="0"/>
          <w:tab w:val="left" w:pos="4820"/>
        </w:tabs>
        <w:suppressAutoHyphens/>
        <w:jc w:val="center"/>
        <w:rPr>
          <w:b/>
          <w:bCs/>
        </w:rPr>
      </w:pPr>
    </w:p>
    <w:p w:rsidR="00E61CB1" w:rsidRPr="00B77A5A" w:rsidRDefault="00E61CB1" w:rsidP="00084698">
      <w:pPr>
        <w:tabs>
          <w:tab w:val="left" w:pos="0"/>
          <w:tab w:val="left" w:pos="4820"/>
        </w:tabs>
        <w:suppressAutoHyphens/>
        <w:jc w:val="center"/>
        <w:rPr>
          <w:b/>
          <w:bCs/>
        </w:rPr>
      </w:pPr>
    </w:p>
    <w:p w:rsidR="00E61CB1" w:rsidRPr="00B77A5A" w:rsidRDefault="00E61CB1" w:rsidP="00084698">
      <w:pPr>
        <w:tabs>
          <w:tab w:val="left" w:pos="0"/>
          <w:tab w:val="left" w:pos="4820"/>
        </w:tabs>
        <w:suppressAutoHyphens/>
        <w:jc w:val="center"/>
        <w:rPr>
          <w:b/>
          <w:bCs/>
        </w:rPr>
      </w:pPr>
    </w:p>
    <w:p w:rsidR="00E61CB1" w:rsidRDefault="00E61CB1" w:rsidP="00084698">
      <w:pPr>
        <w:tabs>
          <w:tab w:val="left" w:pos="0"/>
          <w:tab w:val="left" w:pos="4820"/>
        </w:tabs>
        <w:suppressAutoHyphens/>
        <w:jc w:val="center"/>
        <w:rPr>
          <w:b/>
          <w:bCs/>
        </w:rPr>
      </w:pPr>
    </w:p>
    <w:p w:rsidR="008D33DF" w:rsidRDefault="008D33DF" w:rsidP="00084698">
      <w:pPr>
        <w:tabs>
          <w:tab w:val="left" w:pos="0"/>
          <w:tab w:val="left" w:pos="4820"/>
        </w:tabs>
        <w:suppressAutoHyphens/>
        <w:jc w:val="center"/>
        <w:rPr>
          <w:b/>
          <w:bCs/>
        </w:rPr>
      </w:pPr>
    </w:p>
    <w:p w:rsidR="008D33DF" w:rsidRDefault="008D33DF" w:rsidP="00084698">
      <w:pPr>
        <w:tabs>
          <w:tab w:val="left" w:pos="0"/>
          <w:tab w:val="left" w:pos="4820"/>
        </w:tabs>
        <w:suppressAutoHyphens/>
        <w:jc w:val="center"/>
        <w:rPr>
          <w:b/>
          <w:bCs/>
        </w:rPr>
      </w:pPr>
    </w:p>
    <w:p w:rsidR="008D33DF" w:rsidRDefault="008D33DF" w:rsidP="00084698">
      <w:pPr>
        <w:tabs>
          <w:tab w:val="left" w:pos="0"/>
          <w:tab w:val="left" w:pos="4820"/>
        </w:tabs>
        <w:suppressAutoHyphens/>
        <w:jc w:val="center"/>
        <w:rPr>
          <w:b/>
          <w:bCs/>
        </w:rPr>
      </w:pPr>
    </w:p>
    <w:p w:rsidR="008D33DF" w:rsidRDefault="008D33DF" w:rsidP="00084698">
      <w:pPr>
        <w:tabs>
          <w:tab w:val="left" w:pos="0"/>
          <w:tab w:val="left" w:pos="4820"/>
        </w:tabs>
        <w:suppressAutoHyphens/>
        <w:jc w:val="center"/>
        <w:rPr>
          <w:b/>
          <w:bCs/>
        </w:rPr>
      </w:pPr>
    </w:p>
    <w:p w:rsidR="008D33DF" w:rsidRPr="00B77A5A" w:rsidRDefault="008D33DF" w:rsidP="00084698">
      <w:pPr>
        <w:tabs>
          <w:tab w:val="left" w:pos="0"/>
          <w:tab w:val="left" w:pos="4820"/>
        </w:tabs>
        <w:suppressAutoHyphens/>
        <w:jc w:val="center"/>
        <w:rPr>
          <w:b/>
          <w:bCs/>
        </w:rPr>
      </w:pPr>
    </w:p>
    <w:p w:rsidR="00882245" w:rsidRDefault="00882245" w:rsidP="00882245">
      <w:pPr>
        <w:numPr>
          <w:ilvl w:val="0"/>
          <w:numId w:val="26"/>
        </w:numPr>
        <w:suppressAutoHyphens/>
        <w:jc w:val="center"/>
        <w:rPr>
          <w:b/>
          <w:bCs/>
        </w:rPr>
      </w:pPr>
      <w:r w:rsidRPr="00EF2506">
        <w:rPr>
          <w:b/>
          <w:bCs/>
        </w:rPr>
        <w:t>Общие положения</w:t>
      </w:r>
    </w:p>
    <w:p w:rsidR="00882245" w:rsidRPr="00EF2506" w:rsidRDefault="00882245" w:rsidP="00882245">
      <w:pPr>
        <w:tabs>
          <w:tab w:val="left" w:pos="0"/>
          <w:tab w:val="left" w:pos="4820"/>
        </w:tabs>
        <w:suppressAutoHyphens/>
        <w:ind w:left="720"/>
        <w:rPr>
          <w:b/>
          <w:bCs/>
        </w:rPr>
      </w:pPr>
    </w:p>
    <w:p w:rsidR="00D030DB" w:rsidRDefault="00882245" w:rsidP="006956D0">
      <w:pPr>
        <w:autoSpaceDE w:val="0"/>
        <w:autoSpaceDN w:val="0"/>
        <w:adjustRightInd w:val="0"/>
        <w:ind w:firstLine="709"/>
        <w:jc w:val="both"/>
      </w:pPr>
      <w:r w:rsidRPr="000707E9">
        <w:t xml:space="preserve">1.1. </w:t>
      </w:r>
      <w:r w:rsidRPr="00E454DB">
        <w:t xml:space="preserve">Настоящая Конкурсная документация по отбору подрядных организаций </w:t>
      </w:r>
      <w:bookmarkStart w:id="0" w:name="_Hlk72229138"/>
      <w:r w:rsidR="00012BED" w:rsidRPr="00E454DB">
        <w:t xml:space="preserve">для выполнения работ </w:t>
      </w:r>
      <w:r w:rsidR="00C80DFF" w:rsidRPr="00C80DFF">
        <w:t>по ремонту существующих дворовых проездов вдоль  многоквартирных домов в  городе Челябинске.</w:t>
      </w:r>
      <w:bookmarkEnd w:id="0"/>
      <w:r w:rsidRPr="00E454DB">
        <w:t xml:space="preserve"> (далее - Конкурсная документация) разработана в соответствии</w:t>
      </w:r>
      <w:r w:rsidR="00D030DB">
        <w:t>:</w:t>
      </w:r>
    </w:p>
    <w:p w:rsidR="00D030DB" w:rsidRPr="00693AFC" w:rsidRDefault="00D030DB" w:rsidP="006956D0">
      <w:pPr>
        <w:autoSpaceDE w:val="0"/>
        <w:autoSpaceDN w:val="0"/>
        <w:adjustRightInd w:val="0"/>
        <w:ind w:firstLine="709"/>
        <w:jc w:val="both"/>
      </w:pPr>
      <w:r w:rsidRPr="00732469">
        <w:t xml:space="preserve">- </w:t>
      </w:r>
      <w:r w:rsidR="00E454DB" w:rsidRPr="00732469">
        <w:t xml:space="preserve"> </w:t>
      </w:r>
      <w:r w:rsidR="006956D0" w:rsidRPr="00693AFC">
        <w:t>Бюджетным кодексом Российской Федерации</w:t>
      </w:r>
      <w:r w:rsidRPr="00693AFC">
        <w:t>;</w:t>
      </w:r>
    </w:p>
    <w:p w:rsidR="00D030DB" w:rsidRPr="00693AFC" w:rsidRDefault="00D030DB" w:rsidP="006956D0">
      <w:pPr>
        <w:autoSpaceDE w:val="0"/>
        <w:autoSpaceDN w:val="0"/>
        <w:adjustRightInd w:val="0"/>
        <w:ind w:firstLine="709"/>
        <w:jc w:val="both"/>
      </w:pPr>
      <w:r w:rsidRPr="00693AFC">
        <w:t>-</w:t>
      </w:r>
      <w:r w:rsidR="006956D0" w:rsidRPr="00693AFC">
        <w:t xml:space="preserve"> </w:t>
      </w:r>
      <w:r w:rsidR="00732469" w:rsidRPr="00693AFC">
        <w:t xml:space="preserve">решение Челябинской городской Думы от </w:t>
      </w:r>
      <w:r w:rsidR="000A4BA6" w:rsidRPr="00693AFC">
        <w:t>21</w:t>
      </w:r>
      <w:r w:rsidR="00732469" w:rsidRPr="00693AFC">
        <w:t>.12.202</w:t>
      </w:r>
      <w:r w:rsidR="000A4BA6" w:rsidRPr="00693AFC">
        <w:t>1</w:t>
      </w:r>
      <w:r w:rsidR="00732469" w:rsidRPr="00693AFC">
        <w:t xml:space="preserve"> № </w:t>
      </w:r>
      <w:r w:rsidR="000A4BA6" w:rsidRPr="00693AFC">
        <w:t>25/3</w:t>
      </w:r>
      <w:r w:rsidR="00732469" w:rsidRPr="00693AFC">
        <w:t xml:space="preserve"> «</w:t>
      </w:r>
      <w:r w:rsidR="000A4BA6" w:rsidRPr="00693AFC">
        <w:t>О бюджете города Челябинска на 2022 год и плановый период 2023-2024 годов</w:t>
      </w:r>
      <w:r w:rsidR="00732469" w:rsidRPr="00693AFC">
        <w:t xml:space="preserve">» </w:t>
      </w:r>
      <w:r w:rsidR="000A4BA6" w:rsidRPr="00693AFC">
        <w:t>;</w:t>
      </w:r>
      <w:r w:rsidR="006956D0" w:rsidRPr="00693AFC">
        <w:t xml:space="preserve"> </w:t>
      </w:r>
    </w:p>
    <w:p w:rsidR="00D030DB" w:rsidRPr="00732469" w:rsidRDefault="00D030DB" w:rsidP="006956D0">
      <w:pPr>
        <w:autoSpaceDE w:val="0"/>
        <w:autoSpaceDN w:val="0"/>
        <w:adjustRightInd w:val="0"/>
        <w:ind w:firstLine="709"/>
        <w:jc w:val="both"/>
      </w:pPr>
      <w:r w:rsidRPr="00693AFC">
        <w:t>-</w:t>
      </w:r>
      <w:r w:rsidR="00B51B75" w:rsidRPr="00693AFC">
        <w:t xml:space="preserve"> соглашением № 35</w:t>
      </w:r>
      <w:r w:rsidR="006956D0" w:rsidRPr="00693AFC">
        <w:t>/с от 05.05.2011, заключенным между Главным распорядителем средств бюджета города, ПАО «Челябинвестбанк» и Получателем</w:t>
      </w:r>
      <w:r w:rsidRPr="00693AFC">
        <w:t xml:space="preserve"> субсидий;</w:t>
      </w:r>
    </w:p>
    <w:p w:rsidR="00D030DB" w:rsidRPr="00732469" w:rsidRDefault="00D030DB" w:rsidP="006956D0">
      <w:pPr>
        <w:autoSpaceDE w:val="0"/>
        <w:autoSpaceDN w:val="0"/>
        <w:adjustRightInd w:val="0"/>
        <w:ind w:firstLine="709"/>
        <w:jc w:val="both"/>
      </w:pPr>
      <w:r w:rsidRPr="00732469">
        <w:t>-</w:t>
      </w:r>
      <w:r w:rsidR="00732469">
        <w:t xml:space="preserve"> </w:t>
      </w:r>
      <w:r w:rsidR="000A4BA6">
        <w:t>Порядком предоставления субсидии из бюджета города Челябинска на благоустройство дворовых территорий многоквартирных домов в городе Челябинске, утвержденным постановлением Администрации города Челябинска от 13.12.2017 № 564-п (далее – Порядок предоставления субсидии) в ред. от 27.04.2022 г.;</w:t>
      </w:r>
    </w:p>
    <w:p w:rsidR="00775912" w:rsidRDefault="00D030DB" w:rsidP="00775912">
      <w:pPr>
        <w:autoSpaceDE w:val="0"/>
        <w:autoSpaceDN w:val="0"/>
        <w:adjustRightInd w:val="0"/>
        <w:ind w:firstLine="709"/>
        <w:jc w:val="both"/>
      </w:pPr>
      <w:r w:rsidRPr="00B65050">
        <w:t>-</w:t>
      </w:r>
      <w:r w:rsidR="000A4BA6">
        <w:t>решением Челябинской городской Думы от 29.12.2020 № 16/3 «Об утверждении Положения о реализации инициативных проектов в городе Челябинске» ( далее – Положение о реализации инициативных проектов в городе Челябинске);</w:t>
      </w:r>
    </w:p>
    <w:p w:rsidR="00693AFC" w:rsidRPr="00484840" w:rsidRDefault="00693AFC" w:rsidP="00775912">
      <w:pPr>
        <w:autoSpaceDE w:val="0"/>
        <w:autoSpaceDN w:val="0"/>
        <w:adjustRightInd w:val="0"/>
        <w:ind w:firstLine="709"/>
        <w:jc w:val="both"/>
        <w:rPr>
          <w:color w:val="00B050"/>
        </w:rPr>
      </w:pPr>
      <w:r>
        <w:t>- распоряжением Администрации города Челябинска от 14.04.2022 № 4076 «О поддержке инициативных проектов, выдвигаемых для получения финансовой поддержки за счет межбюджетных трансфертов из областного бюджета, реализация которых предполагается в Советском районе города Челябинска»;</w:t>
      </w:r>
    </w:p>
    <w:p w:rsidR="00536D93" w:rsidRDefault="00882245" w:rsidP="006956D0">
      <w:pPr>
        <w:autoSpaceDE w:val="0"/>
        <w:autoSpaceDN w:val="0"/>
        <w:adjustRightInd w:val="0"/>
        <w:ind w:firstLine="709"/>
        <w:jc w:val="both"/>
      </w:pPr>
      <w:r w:rsidRPr="006956D0">
        <w:t>1.2.</w:t>
      </w:r>
      <w:r w:rsidRPr="000707E9">
        <w:rPr>
          <w:b/>
        </w:rPr>
        <w:t xml:space="preserve"> </w:t>
      </w:r>
      <w:r w:rsidRPr="00EF2506">
        <w:t xml:space="preserve">Организацию проведения торгов осуществляет </w:t>
      </w:r>
      <w:r w:rsidR="00012BED">
        <w:t>ООО «</w:t>
      </w:r>
      <w:r w:rsidR="00B51B75">
        <w:t>МЖКО</w:t>
      </w:r>
      <w:r w:rsidR="00012BED">
        <w:t>»</w:t>
      </w:r>
      <w:r w:rsidRPr="00EF2506">
        <w:t xml:space="preserve"> (далее именуется –заказчик). </w:t>
      </w:r>
    </w:p>
    <w:p w:rsidR="00882245" w:rsidRPr="00641FE3" w:rsidRDefault="00882245" w:rsidP="00882245">
      <w:pPr>
        <w:ind w:firstLine="709"/>
        <w:jc w:val="both"/>
      </w:pPr>
      <w:r w:rsidRPr="00EF2506">
        <w:t xml:space="preserve">Место нахождения: </w:t>
      </w:r>
      <w:r w:rsidRPr="00641FE3">
        <w:t>4540</w:t>
      </w:r>
      <w:r w:rsidR="00B51B75">
        <w:t>87</w:t>
      </w:r>
      <w:r w:rsidRPr="00641FE3">
        <w:t xml:space="preserve">, г. Челябинск, ул. </w:t>
      </w:r>
      <w:r w:rsidR="00B51B75">
        <w:t>Блюхера,81А.</w:t>
      </w:r>
    </w:p>
    <w:p w:rsidR="00882245" w:rsidRPr="00EF2506" w:rsidRDefault="00882245" w:rsidP="00882245">
      <w:pPr>
        <w:ind w:firstLine="709"/>
        <w:jc w:val="both"/>
      </w:pPr>
      <w:r w:rsidRPr="00EF2506">
        <w:t>Адрес электронной почты:</w:t>
      </w:r>
      <w:r w:rsidR="006956D0">
        <w:t xml:space="preserve"> </w:t>
      </w:r>
      <w:r w:rsidR="00B51B75" w:rsidRPr="00B51B75">
        <w:t>http://www.</w:t>
      </w:r>
      <w:r w:rsidR="000A4BA6">
        <w:t>мжко</w:t>
      </w:r>
      <w:r w:rsidR="00B51B75" w:rsidRPr="00B51B75">
        <w:t>.ru</w:t>
      </w:r>
    </w:p>
    <w:p w:rsidR="00882245" w:rsidRPr="00944BFD" w:rsidRDefault="00882245" w:rsidP="00882245">
      <w:pPr>
        <w:ind w:right="69" w:firstLine="709"/>
        <w:jc w:val="both"/>
      </w:pPr>
      <w:r w:rsidRPr="00EF2506">
        <w:t xml:space="preserve">Контактный телефон: </w:t>
      </w:r>
      <w:r w:rsidR="004B5FEA">
        <w:t>8 (351) </w:t>
      </w:r>
      <w:r w:rsidR="00B51B75">
        <w:t>217-22-46</w:t>
      </w:r>
    </w:p>
    <w:p w:rsidR="00882245" w:rsidRPr="00EF2506" w:rsidRDefault="00882245" w:rsidP="00882245">
      <w:pPr>
        <w:autoSpaceDE w:val="0"/>
        <w:autoSpaceDN w:val="0"/>
        <w:adjustRightInd w:val="0"/>
        <w:ind w:firstLine="709"/>
        <w:jc w:val="both"/>
      </w:pPr>
      <w:r w:rsidRPr="00EF2506">
        <w:t xml:space="preserve">Наименование официального сайта: </w:t>
      </w:r>
      <w:r w:rsidR="00B51B75" w:rsidRPr="00B51B75">
        <w:t>http://www.</w:t>
      </w:r>
      <w:r w:rsidR="000A4BA6">
        <w:t>мжко</w:t>
      </w:r>
      <w:r w:rsidR="00B51B75" w:rsidRPr="00B51B75">
        <w:t>.ru</w:t>
      </w:r>
    </w:p>
    <w:p w:rsidR="00882245" w:rsidRDefault="00882245" w:rsidP="00882245">
      <w:pPr>
        <w:ind w:right="69" w:firstLine="709"/>
        <w:jc w:val="both"/>
      </w:pPr>
      <w:r>
        <w:t xml:space="preserve">Контактные лица: </w:t>
      </w:r>
    </w:p>
    <w:p w:rsidR="00882245" w:rsidRPr="00705587" w:rsidRDefault="00C011E0" w:rsidP="00012BED">
      <w:pPr>
        <w:ind w:firstLine="708"/>
        <w:jc w:val="both"/>
        <w:rPr>
          <w:bCs/>
        </w:rPr>
      </w:pPr>
      <w:r>
        <w:rPr>
          <w:bCs/>
        </w:rPr>
        <w:t xml:space="preserve">- </w:t>
      </w:r>
      <w:r w:rsidR="00B51B75">
        <w:rPr>
          <w:bCs/>
        </w:rPr>
        <w:t>Баландина Наталья Валерьевна</w:t>
      </w:r>
      <w:r w:rsidR="00012BED" w:rsidRPr="00012BED">
        <w:rPr>
          <w:bCs/>
        </w:rPr>
        <w:t xml:space="preserve"> – началь</w:t>
      </w:r>
      <w:r w:rsidR="00B51B75">
        <w:rPr>
          <w:bCs/>
        </w:rPr>
        <w:t>ник юридического</w:t>
      </w:r>
      <w:r w:rsidR="00012BED" w:rsidRPr="00012BED">
        <w:rPr>
          <w:bCs/>
        </w:rPr>
        <w:t xml:space="preserve"> отдела Общество с ограниченной ответ</w:t>
      </w:r>
      <w:r w:rsidR="00B51B75">
        <w:rPr>
          <w:bCs/>
        </w:rPr>
        <w:t xml:space="preserve">ственностью </w:t>
      </w:r>
      <w:r w:rsidR="00012BED" w:rsidRPr="00012BED">
        <w:rPr>
          <w:bCs/>
        </w:rPr>
        <w:t xml:space="preserve"> «</w:t>
      </w:r>
      <w:r w:rsidR="00B51B75">
        <w:rPr>
          <w:bCs/>
        </w:rPr>
        <w:t>МЖКО</w:t>
      </w:r>
      <w:r w:rsidR="00012BED" w:rsidRPr="00012BED">
        <w:rPr>
          <w:bCs/>
        </w:rPr>
        <w:t>»</w:t>
      </w:r>
      <w:r w:rsidR="00B51B75">
        <w:rPr>
          <w:bCs/>
        </w:rPr>
        <w:t>.</w:t>
      </w:r>
    </w:p>
    <w:p w:rsidR="00882245" w:rsidRPr="00EF2506" w:rsidRDefault="00882245" w:rsidP="00882245">
      <w:pPr>
        <w:autoSpaceDE w:val="0"/>
        <w:autoSpaceDN w:val="0"/>
        <w:adjustRightInd w:val="0"/>
        <w:ind w:firstLine="709"/>
        <w:jc w:val="both"/>
      </w:pPr>
      <w:r w:rsidRPr="00EF2506">
        <w:t xml:space="preserve">1.3. В целях подготовки и проведения торгов </w:t>
      </w:r>
      <w:r w:rsidR="00012BED">
        <w:t>З</w:t>
      </w:r>
      <w:r w:rsidRPr="00EF2506">
        <w:t>аказчик осуществляет следующие функции:</w:t>
      </w:r>
    </w:p>
    <w:p w:rsidR="00882245" w:rsidRPr="0039427A" w:rsidRDefault="00882245" w:rsidP="00882245">
      <w:pPr>
        <w:widowControl w:val="0"/>
        <w:autoSpaceDE w:val="0"/>
        <w:autoSpaceDN w:val="0"/>
        <w:adjustRightInd w:val="0"/>
        <w:ind w:firstLine="709"/>
        <w:jc w:val="both"/>
      </w:pPr>
      <w:r w:rsidRPr="00EF2506">
        <w:t xml:space="preserve">1) формирует </w:t>
      </w:r>
      <w:r>
        <w:t>конкурс</w:t>
      </w:r>
      <w:r w:rsidRPr="00EF2506">
        <w:t>ную</w:t>
      </w:r>
      <w:r w:rsidRPr="0039427A">
        <w:t xml:space="preserve"> комиссию;</w:t>
      </w:r>
    </w:p>
    <w:p w:rsidR="00882245" w:rsidRPr="0039427A" w:rsidRDefault="00882245" w:rsidP="00882245">
      <w:pPr>
        <w:widowControl w:val="0"/>
        <w:autoSpaceDE w:val="0"/>
        <w:autoSpaceDN w:val="0"/>
        <w:adjustRightInd w:val="0"/>
        <w:ind w:firstLine="709"/>
        <w:jc w:val="both"/>
      </w:pPr>
      <w:r w:rsidRPr="0039427A">
        <w:t xml:space="preserve">2) </w:t>
      </w:r>
      <w:r>
        <w:t>разрабатывает и утверждает конкурс</w:t>
      </w:r>
      <w:r w:rsidRPr="0039427A">
        <w:t>ную документацию;</w:t>
      </w:r>
    </w:p>
    <w:p w:rsidR="00882245" w:rsidRPr="0039427A" w:rsidRDefault="00882245" w:rsidP="00882245">
      <w:pPr>
        <w:widowControl w:val="0"/>
        <w:autoSpaceDE w:val="0"/>
        <w:autoSpaceDN w:val="0"/>
        <w:adjustRightInd w:val="0"/>
        <w:ind w:firstLine="709"/>
        <w:jc w:val="both"/>
      </w:pPr>
      <w:r w:rsidRPr="0039427A">
        <w:t xml:space="preserve">3) устанавливает срок выполнения работ </w:t>
      </w:r>
      <w:r w:rsidR="00484840" w:rsidRPr="00484840">
        <w:t>для выполнения работ по ремонту существующих дворовых проездов вдоль  многоквартирных домов в  городе Челябинске</w:t>
      </w:r>
      <w:r w:rsidRPr="0039427A">
        <w:t>;</w:t>
      </w:r>
    </w:p>
    <w:p w:rsidR="00882245" w:rsidRPr="00012BED" w:rsidRDefault="00882245" w:rsidP="00012BED">
      <w:pPr>
        <w:pStyle w:val="afff6"/>
        <w:ind w:firstLine="709"/>
        <w:jc w:val="both"/>
        <w:rPr>
          <w:rFonts w:ascii="Times New Roman" w:hAnsi="Times New Roman" w:cs="Times New Roman"/>
        </w:rPr>
      </w:pPr>
      <w:r w:rsidRPr="0039427A">
        <w:rPr>
          <w:rFonts w:ascii="Times New Roman" w:hAnsi="Times New Roman"/>
          <w:sz w:val="24"/>
          <w:szCs w:val="24"/>
        </w:rPr>
        <w:t xml:space="preserve">4) </w:t>
      </w:r>
      <w:r w:rsidRPr="0039427A">
        <w:t xml:space="preserve"> </w:t>
      </w:r>
      <w:r w:rsidRPr="006956D0">
        <w:rPr>
          <w:rFonts w:ascii="Times New Roman" w:hAnsi="Times New Roman" w:cs="Times New Roman"/>
          <w:sz w:val="24"/>
          <w:szCs w:val="24"/>
        </w:rPr>
        <w:t>определяет место, порядок, даты начала и окончания подачи заявок на участие в торгах;</w:t>
      </w:r>
    </w:p>
    <w:p w:rsidR="00882245" w:rsidRPr="0039427A" w:rsidRDefault="006956D0" w:rsidP="00882245">
      <w:pPr>
        <w:widowControl w:val="0"/>
        <w:autoSpaceDE w:val="0"/>
        <w:autoSpaceDN w:val="0"/>
        <w:adjustRightInd w:val="0"/>
        <w:ind w:firstLine="709"/>
        <w:jc w:val="both"/>
      </w:pPr>
      <w:r>
        <w:t>5</w:t>
      </w:r>
      <w:r w:rsidR="00882245" w:rsidRPr="0039427A">
        <w:t>) определяет место, дату и время вскрытия конвертов с заявками и рассмотрения заявок;</w:t>
      </w:r>
    </w:p>
    <w:p w:rsidR="00882245" w:rsidRPr="0039427A" w:rsidRDefault="006956D0" w:rsidP="00882245">
      <w:pPr>
        <w:widowControl w:val="0"/>
        <w:autoSpaceDE w:val="0"/>
        <w:autoSpaceDN w:val="0"/>
        <w:adjustRightInd w:val="0"/>
        <w:ind w:firstLine="709"/>
        <w:jc w:val="both"/>
      </w:pPr>
      <w:r>
        <w:t>6</w:t>
      </w:r>
      <w:r w:rsidR="00882245" w:rsidRPr="0039427A">
        <w:t>) определяет место, дату и время оценки заявок и подведения итогов торгов;</w:t>
      </w:r>
    </w:p>
    <w:p w:rsidR="00882245" w:rsidRPr="00EF2506" w:rsidRDefault="006956D0" w:rsidP="00882245">
      <w:pPr>
        <w:widowControl w:val="0"/>
        <w:autoSpaceDE w:val="0"/>
        <w:autoSpaceDN w:val="0"/>
        <w:adjustRightInd w:val="0"/>
        <w:ind w:firstLine="709"/>
        <w:jc w:val="both"/>
        <w:rPr>
          <w:shd w:val="clear" w:color="auto" w:fill="FFFFFF"/>
        </w:rPr>
      </w:pPr>
      <w:r>
        <w:rPr>
          <w:shd w:val="clear" w:color="auto" w:fill="FFFFFF"/>
        </w:rPr>
        <w:t>7</w:t>
      </w:r>
      <w:r w:rsidR="00882245" w:rsidRPr="0039427A">
        <w:rPr>
          <w:shd w:val="clear" w:color="auto" w:fill="FFFFFF"/>
        </w:rPr>
        <w:t xml:space="preserve">) </w:t>
      </w:r>
      <w:r w:rsidR="00882245">
        <w:rPr>
          <w:shd w:val="clear" w:color="auto" w:fill="FFFFFF"/>
        </w:rPr>
        <w:t xml:space="preserve"> </w:t>
      </w:r>
      <w:r w:rsidR="00882245" w:rsidRPr="00EF2506">
        <w:t xml:space="preserve">хранит уведомления </w:t>
      </w:r>
      <w:r w:rsidR="008F613A" w:rsidRPr="00EF2506">
        <w:t>и протоколы</w:t>
      </w:r>
      <w:r w:rsidR="00882245" w:rsidRPr="00EF2506">
        <w:t xml:space="preserve"> заседаний </w:t>
      </w:r>
      <w:r w:rsidR="00882245">
        <w:rPr>
          <w:color w:val="000000"/>
        </w:rPr>
        <w:t>конкурс</w:t>
      </w:r>
      <w:r w:rsidR="00882245" w:rsidRPr="00EF2506">
        <w:rPr>
          <w:color w:val="000000"/>
        </w:rPr>
        <w:t>ной комиссии;</w:t>
      </w:r>
    </w:p>
    <w:p w:rsidR="00882245" w:rsidRPr="00EF2506" w:rsidRDefault="006956D0" w:rsidP="00882245">
      <w:pPr>
        <w:widowControl w:val="0"/>
        <w:autoSpaceDE w:val="0"/>
        <w:autoSpaceDN w:val="0"/>
        <w:adjustRightInd w:val="0"/>
        <w:ind w:firstLine="709"/>
        <w:jc w:val="both"/>
      </w:pPr>
      <w:r>
        <w:t>8</w:t>
      </w:r>
      <w:r w:rsidR="00882245" w:rsidRPr="00EF2506">
        <w:t>) совершает иные действия, предусмотренные гражданским законодательством Российской Федерации, необходимые для проведения торгов.</w:t>
      </w:r>
    </w:p>
    <w:p w:rsidR="00881170" w:rsidRPr="00B77A5A" w:rsidRDefault="00C844F8" w:rsidP="00536D93">
      <w:pPr>
        <w:tabs>
          <w:tab w:val="left" w:pos="4820"/>
        </w:tabs>
        <w:suppressAutoHyphens/>
        <w:ind w:firstLine="709"/>
        <w:jc w:val="both"/>
      </w:pPr>
      <w:r w:rsidRPr="00B77A5A">
        <w:t xml:space="preserve">1.4. </w:t>
      </w:r>
      <w:r w:rsidRPr="00B77A5A">
        <w:rPr>
          <w:b/>
        </w:rPr>
        <w:t>Предмет торгов</w:t>
      </w:r>
      <w:r w:rsidRPr="00B77A5A">
        <w:t xml:space="preserve">: </w:t>
      </w:r>
      <w:r w:rsidR="0039427A" w:rsidRPr="00B77A5A">
        <w:t xml:space="preserve">проведение конкурса по отбору подрядных организаций </w:t>
      </w:r>
      <w:r w:rsidR="00484840" w:rsidRPr="00484840">
        <w:t>для выполнения работ по ремонту существующих дворовых проездов вдоль  многоквартирных домов в  городе Челябинске.</w:t>
      </w:r>
    </w:p>
    <w:p w:rsidR="00766254" w:rsidRPr="00B77A5A" w:rsidRDefault="0039427A" w:rsidP="00DC2711">
      <w:pPr>
        <w:ind w:firstLine="709"/>
        <w:jc w:val="both"/>
        <w:rPr>
          <w:bCs/>
        </w:rPr>
      </w:pPr>
      <w:r w:rsidRPr="00B77A5A">
        <w:t>1.5.</w:t>
      </w:r>
      <w:r w:rsidR="00C011E0">
        <w:t xml:space="preserve"> </w:t>
      </w:r>
      <w:r w:rsidR="00766254" w:rsidRPr="00B77A5A">
        <w:rPr>
          <w:b/>
        </w:rPr>
        <w:t>Объект закупки:</w:t>
      </w:r>
      <w:r w:rsidR="00766254" w:rsidRPr="00B77A5A">
        <w:t xml:space="preserve"> </w:t>
      </w:r>
      <w:r w:rsidR="00484840" w:rsidRPr="00484840">
        <w:t xml:space="preserve">выполнения работ по ремонту существующих дворовых проездов вдоль  многоквартирных домов в  городе Челябинске. </w:t>
      </w:r>
      <w:r w:rsidR="00766254" w:rsidRPr="00B77A5A">
        <w:t>(согласно</w:t>
      </w:r>
      <w:r w:rsidR="00766254" w:rsidRPr="00B77A5A">
        <w:rPr>
          <w:bCs/>
        </w:rPr>
        <w:t xml:space="preserve"> таблице №1).</w:t>
      </w:r>
    </w:p>
    <w:p w:rsidR="0039427A" w:rsidRPr="00B77A5A" w:rsidRDefault="0039427A" w:rsidP="00DC2711">
      <w:pPr>
        <w:ind w:firstLine="709"/>
        <w:jc w:val="both"/>
      </w:pPr>
      <w:r w:rsidRPr="00B77A5A">
        <w:rPr>
          <w:bCs/>
        </w:rPr>
        <w:t>1.6.</w:t>
      </w:r>
      <w:r w:rsidR="00C011E0">
        <w:rPr>
          <w:bCs/>
        </w:rPr>
        <w:t xml:space="preserve"> </w:t>
      </w:r>
      <w:r w:rsidRPr="00B77A5A">
        <w:rPr>
          <w:b/>
        </w:rPr>
        <w:t>Срок</w:t>
      </w:r>
      <w:r w:rsidR="003532A0" w:rsidRPr="00B77A5A">
        <w:rPr>
          <w:b/>
        </w:rPr>
        <w:t>и</w:t>
      </w:r>
      <w:r w:rsidR="00C011E0">
        <w:rPr>
          <w:b/>
        </w:rPr>
        <w:t xml:space="preserve"> </w:t>
      </w:r>
      <w:r w:rsidR="000F0B2E" w:rsidRPr="00B77A5A">
        <w:rPr>
          <w:b/>
        </w:rPr>
        <w:t xml:space="preserve">оказания услуг </w:t>
      </w:r>
      <w:r w:rsidR="00484840" w:rsidRPr="00484840">
        <w:t>для выполнения работ по ремонту существующих дворовых проездов вдоль  многоквартирных домов в  городе Челябинске</w:t>
      </w:r>
      <w:r w:rsidRPr="001539CD">
        <w:t>:</w:t>
      </w:r>
      <w:r w:rsidR="0000184D">
        <w:t xml:space="preserve"> </w:t>
      </w:r>
      <w:r w:rsidR="00660073" w:rsidRPr="00B77A5A">
        <w:t>определяется значением критерия конкурса, приведённого в таблице №2 Конкурсной документации.</w:t>
      </w:r>
    </w:p>
    <w:p w:rsidR="00012BED" w:rsidRDefault="00C844F8" w:rsidP="00DC2711">
      <w:pPr>
        <w:ind w:firstLine="709"/>
        <w:jc w:val="both"/>
      </w:pPr>
      <w:r w:rsidRPr="00B77A5A">
        <w:lastRenderedPageBreak/>
        <w:t>1.</w:t>
      </w:r>
      <w:r w:rsidR="00012BED">
        <w:t>7</w:t>
      </w:r>
      <w:r w:rsidRPr="00B77A5A">
        <w:t xml:space="preserve">. </w:t>
      </w:r>
      <w:r w:rsidRPr="00B77A5A">
        <w:rPr>
          <w:b/>
        </w:rPr>
        <w:t>Конкурсная комиссия</w:t>
      </w:r>
      <w:r w:rsidR="0039427A" w:rsidRPr="00B77A5A">
        <w:t xml:space="preserve">: </w:t>
      </w:r>
      <w:r w:rsidR="00657ACE" w:rsidRPr="00B77A5A">
        <w:t xml:space="preserve">проведение </w:t>
      </w:r>
      <w:r w:rsidR="00766254" w:rsidRPr="00B77A5A">
        <w:t>торгов</w:t>
      </w:r>
      <w:r w:rsidR="00657ACE" w:rsidRPr="00B77A5A">
        <w:t xml:space="preserve"> осуществляет конкурсная комиссия по выбору подрядных организаций </w:t>
      </w:r>
      <w:r w:rsidR="00484840" w:rsidRPr="00484840">
        <w:t>для выполнения работ по ремонту существующих дворовых проездов вдоль  многоквартирных домов в  городе Челябинске.</w:t>
      </w:r>
    </w:p>
    <w:p w:rsidR="00A223DB" w:rsidRPr="00B77A5A" w:rsidRDefault="00A223DB" w:rsidP="00DC2711">
      <w:pPr>
        <w:ind w:firstLine="709"/>
        <w:jc w:val="both"/>
      </w:pPr>
      <w:r w:rsidRPr="00B77A5A">
        <w:t>1.</w:t>
      </w:r>
      <w:r w:rsidR="00012BED">
        <w:t>7</w:t>
      </w:r>
      <w:r w:rsidRPr="00B77A5A">
        <w:t>.1. Конкурсная комиссия состоит из председателя конкурсной комиссии, заместителя председателя конкурсной комиссии, членов конкурсной комиссии и секретаря.</w:t>
      </w:r>
    </w:p>
    <w:p w:rsidR="00A223DB" w:rsidRPr="00B77A5A" w:rsidRDefault="00A223DB" w:rsidP="00DC2711">
      <w:pPr>
        <w:ind w:firstLine="709"/>
        <w:jc w:val="both"/>
      </w:pPr>
      <w:r w:rsidRPr="00B77A5A">
        <w:t>1.</w:t>
      </w:r>
      <w:r w:rsidR="00012BED">
        <w:t>7</w:t>
      </w:r>
      <w:r w:rsidRPr="00B77A5A">
        <w:t>.2. Члены конкурсной комиссии участвуют в ее работе на основании приказа.</w:t>
      </w:r>
    </w:p>
    <w:p w:rsidR="00A223DB" w:rsidRPr="00B77A5A" w:rsidRDefault="00A223DB" w:rsidP="00DC2711">
      <w:pPr>
        <w:ind w:firstLine="709"/>
        <w:jc w:val="both"/>
      </w:pPr>
      <w:r w:rsidRPr="00B77A5A">
        <w:t>1.</w:t>
      </w:r>
      <w:r w:rsidR="00012BED">
        <w:t>7</w:t>
      </w:r>
      <w:r w:rsidRPr="00B77A5A">
        <w:t>.3. Секретарь конкурсной комиссии осуществляет следующие функции:</w:t>
      </w:r>
    </w:p>
    <w:p w:rsidR="00A223DB" w:rsidRPr="00B77A5A" w:rsidRDefault="00A223DB" w:rsidP="00DC2711">
      <w:pPr>
        <w:shd w:val="clear" w:color="auto" w:fill="FFFFFF"/>
        <w:tabs>
          <w:tab w:val="left" w:pos="1666"/>
        </w:tabs>
        <w:ind w:firstLine="709"/>
        <w:jc w:val="both"/>
      </w:pPr>
      <w:r w:rsidRPr="00B77A5A">
        <w:t>1) организует подготовку и размещение извещений о проведении торгов (или об отказе в и</w:t>
      </w:r>
      <w:r w:rsidR="00020D24" w:rsidRPr="00B77A5A">
        <w:t xml:space="preserve">х проведении), </w:t>
      </w:r>
      <w:r w:rsidR="008F613A" w:rsidRPr="00B77A5A">
        <w:t>изменений в</w:t>
      </w:r>
      <w:r w:rsidR="00020D24" w:rsidRPr="00B77A5A">
        <w:t xml:space="preserve"> извещения о проведении </w:t>
      </w:r>
      <w:r w:rsidRPr="00B77A5A">
        <w:t>торгов и итогах проведения торгов на официальном сайте</w:t>
      </w:r>
      <w:r w:rsidR="0000184D">
        <w:t xml:space="preserve"> </w:t>
      </w:r>
      <w:r w:rsidR="00983576" w:rsidRPr="00B77A5A">
        <w:t>заказчика</w:t>
      </w:r>
      <w:r w:rsidRPr="00B77A5A">
        <w:t xml:space="preserve"> в информационно-телекоммуникационной сети Интернет;</w:t>
      </w:r>
    </w:p>
    <w:p w:rsidR="00A223DB" w:rsidRPr="00B77A5A" w:rsidRDefault="00A223DB" w:rsidP="00DC2711">
      <w:pPr>
        <w:ind w:firstLine="709"/>
        <w:jc w:val="both"/>
      </w:pPr>
      <w:r w:rsidRPr="00B77A5A">
        <w:t>2) принимает от претендентов заявки на участие в торгах (далее именуются – заявки) и прилагаемые к ним документы по составленной описи в запечатанных конвертах;</w:t>
      </w:r>
    </w:p>
    <w:p w:rsidR="00A223DB" w:rsidRPr="00B77A5A" w:rsidRDefault="00A223DB" w:rsidP="00DC2711">
      <w:pPr>
        <w:ind w:firstLine="709"/>
        <w:jc w:val="both"/>
      </w:pPr>
      <w:r w:rsidRPr="00B77A5A">
        <w:t>3) ведет учет поступивших от претендентов запечатанных конвертов по мере их поступления в журнале регистрации приема заявок и обеспечивает их хранение;</w:t>
      </w:r>
    </w:p>
    <w:p w:rsidR="00A223DB" w:rsidRPr="00B77A5A" w:rsidRDefault="00A223DB" w:rsidP="00DC2711">
      <w:pPr>
        <w:ind w:firstLine="709"/>
        <w:jc w:val="both"/>
      </w:pPr>
      <w:r w:rsidRPr="00B77A5A">
        <w:t>4) прини</w:t>
      </w:r>
      <w:r w:rsidR="00CA65C2">
        <w:t>мает меры по обеспечению целостности</w:t>
      </w:r>
      <w:r w:rsidRPr="00B77A5A">
        <w:t xml:space="preserve"> представленных конвертов до момента их вскрытия;</w:t>
      </w:r>
    </w:p>
    <w:p w:rsidR="00A223DB" w:rsidRPr="00B77A5A" w:rsidRDefault="00A223DB" w:rsidP="00DC2711">
      <w:pPr>
        <w:ind w:firstLine="709"/>
        <w:jc w:val="both"/>
      </w:pPr>
      <w:r w:rsidRPr="00B77A5A">
        <w:t>5) обеспечивает уведомление всех членов конкурсной комиссии, претендентов о месте, дате и времени проведения заседаний конкурсной комиссии;</w:t>
      </w:r>
    </w:p>
    <w:p w:rsidR="00A223DB" w:rsidRPr="00B77A5A" w:rsidRDefault="00A223DB" w:rsidP="00DC2711">
      <w:pPr>
        <w:ind w:firstLine="709"/>
        <w:jc w:val="both"/>
      </w:pPr>
      <w:r w:rsidRPr="00B77A5A">
        <w:t xml:space="preserve">6) оформляет протоколы заседаний </w:t>
      </w:r>
      <w:r w:rsidRPr="00B77A5A">
        <w:rPr>
          <w:color w:val="000000"/>
        </w:rPr>
        <w:t>конкурсной комиссии</w:t>
      </w:r>
      <w:r w:rsidRPr="00B77A5A">
        <w:t>;</w:t>
      </w:r>
    </w:p>
    <w:p w:rsidR="00A223DB" w:rsidRPr="00B77A5A" w:rsidRDefault="00A223DB" w:rsidP="00DC2711">
      <w:pPr>
        <w:ind w:firstLine="709"/>
        <w:jc w:val="both"/>
      </w:pPr>
      <w:r w:rsidRPr="00B77A5A">
        <w:t xml:space="preserve">7) обеспечивает уведомление претендентов, признанных участниками торгов, претендентов, не допущенных к участию в конкурсе, и победителя торгов. </w:t>
      </w:r>
    </w:p>
    <w:p w:rsidR="0039427A" w:rsidRPr="00B77A5A" w:rsidRDefault="00A223DB" w:rsidP="00DC2711">
      <w:pPr>
        <w:pStyle w:val="afff6"/>
        <w:ind w:firstLine="709"/>
        <w:jc w:val="both"/>
        <w:rPr>
          <w:rFonts w:ascii="Times New Roman" w:hAnsi="Times New Roman" w:cs="Times New Roman"/>
          <w:sz w:val="24"/>
          <w:szCs w:val="24"/>
        </w:rPr>
      </w:pPr>
      <w:r w:rsidRPr="00B77A5A">
        <w:rPr>
          <w:rFonts w:ascii="Times New Roman" w:hAnsi="Times New Roman" w:cs="Times New Roman"/>
          <w:sz w:val="24"/>
          <w:szCs w:val="24"/>
        </w:rPr>
        <w:t>1.</w:t>
      </w:r>
      <w:r w:rsidR="003C52BB">
        <w:rPr>
          <w:rFonts w:ascii="Times New Roman" w:hAnsi="Times New Roman" w:cs="Times New Roman"/>
          <w:sz w:val="24"/>
          <w:szCs w:val="24"/>
        </w:rPr>
        <w:t>7</w:t>
      </w:r>
      <w:r w:rsidRPr="00B77A5A">
        <w:rPr>
          <w:rFonts w:ascii="Times New Roman" w:hAnsi="Times New Roman" w:cs="Times New Roman"/>
          <w:sz w:val="24"/>
          <w:szCs w:val="24"/>
        </w:rPr>
        <w:t xml:space="preserve">.4. </w:t>
      </w:r>
      <w:r w:rsidR="0039427A" w:rsidRPr="00B77A5A">
        <w:rPr>
          <w:rFonts w:ascii="Times New Roman" w:hAnsi="Times New Roman" w:cs="Times New Roman"/>
          <w:sz w:val="24"/>
          <w:szCs w:val="24"/>
        </w:rPr>
        <w:t xml:space="preserve">Заседание конкурсной комиссии проводит председатель конкурсной комиссии, а в случае его отсутствия – заместитель председателя конкурсной комиссии. </w:t>
      </w:r>
    </w:p>
    <w:p w:rsidR="0039427A" w:rsidRPr="00B77A5A" w:rsidRDefault="0039427A" w:rsidP="00DC2711">
      <w:pPr>
        <w:pStyle w:val="afff6"/>
        <w:ind w:firstLine="709"/>
        <w:jc w:val="both"/>
        <w:rPr>
          <w:rFonts w:ascii="Times New Roman" w:hAnsi="Times New Roman" w:cs="Times New Roman"/>
          <w:sz w:val="24"/>
          <w:szCs w:val="24"/>
        </w:rPr>
      </w:pPr>
      <w:r w:rsidRPr="00B77A5A">
        <w:rPr>
          <w:rFonts w:ascii="Times New Roman" w:hAnsi="Times New Roman" w:cs="Times New Roman"/>
          <w:sz w:val="24"/>
          <w:szCs w:val="24"/>
        </w:rPr>
        <w:t>Заседания конкурсной комиссии являются правомочными при присутствии не менее двух третей от общего числа ее членов.</w:t>
      </w:r>
    </w:p>
    <w:p w:rsidR="00A223DB" w:rsidRPr="00B77A5A" w:rsidRDefault="00A223DB" w:rsidP="00DC2711">
      <w:pPr>
        <w:widowControl w:val="0"/>
        <w:autoSpaceDE w:val="0"/>
        <w:autoSpaceDN w:val="0"/>
        <w:adjustRightInd w:val="0"/>
        <w:ind w:firstLine="709"/>
        <w:jc w:val="both"/>
      </w:pPr>
      <w:r w:rsidRPr="00B77A5A">
        <w:t>1.</w:t>
      </w:r>
      <w:r w:rsidR="003C52BB">
        <w:t>7</w:t>
      </w:r>
      <w:r w:rsidRPr="00B77A5A">
        <w:t>.5.</w:t>
      </w:r>
      <w:r w:rsidR="001539CD">
        <w:t xml:space="preserve"> </w:t>
      </w:r>
      <w:r w:rsidRPr="00B77A5A">
        <w:t xml:space="preserve">Решения конкурсной комиссии о допуске к участию в торгах, об отказе в допуске к участию в торгах и об определении победителя </w:t>
      </w:r>
      <w:r w:rsidR="00740972" w:rsidRPr="00B77A5A">
        <w:t>торгов</w:t>
      </w:r>
      <w:r w:rsidRPr="00B77A5A">
        <w:t xml:space="preserve"> принимаются простым большинством голосов. При равенстве голосов правом решающего голоса обладает председатель конкурсной комиссии. </w:t>
      </w:r>
    </w:p>
    <w:p w:rsidR="00A223DB" w:rsidRPr="00B77A5A" w:rsidRDefault="00740972" w:rsidP="00DC2711">
      <w:pPr>
        <w:ind w:firstLine="709"/>
        <w:jc w:val="both"/>
      </w:pPr>
      <w:r w:rsidRPr="00B77A5A">
        <w:t>1.</w:t>
      </w:r>
      <w:r w:rsidR="003C52BB">
        <w:t>7</w:t>
      </w:r>
      <w:r w:rsidR="00A223DB" w:rsidRPr="00B77A5A">
        <w:t>.6.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223DB" w:rsidRPr="00B77A5A" w:rsidRDefault="00A223DB" w:rsidP="00DC2711">
      <w:pPr>
        <w:ind w:firstLine="709"/>
        <w:jc w:val="both"/>
      </w:pPr>
      <w:r w:rsidRPr="00B77A5A">
        <w:t>1.</w:t>
      </w:r>
      <w:r w:rsidR="003C52BB">
        <w:t>7</w:t>
      </w:r>
      <w:r w:rsidRPr="00B77A5A">
        <w:t xml:space="preserve">.7. Информация о вскрытии конвертов с заявками на участие в </w:t>
      </w:r>
      <w:r w:rsidR="00740972" w:rsidRPr="00B77A5A">
        <w:t xml:space="preserve">торгах заносится </w:t>
      </w:r>
      <w:r w:rsidRPr="00B77A5A">
        <w:t xml:space="preserve">конкурсной комиссией в протокол </w:t>
      </w:r>
      <w:r w:rsidR="009C79C2" w:rsidRPr="00B77A5A">
        <w:t>вскрытия конвертов</w:t>
      </w:r>
      <w:r w:rsidR="00D76B37" w:rsidRPr="00B77A5A">
        <w:t xml:space="preserve"> заявок на участие в торгах</w:t>
      </w:r>
      <w:r w:rsidRPr="00B77A5A">
        <w:t>.</w:t>
      </w:r>
    </w:p>
    <w:p w:rsidR="00A223DB" w:rsidRPr="00B77A5A" w:rsidRDefault="00A223DB" w:rsidP="00DC2711">
      <w:pPr>
        <w:ind w:firstLine="709"/>
        <w:jc w:val="both"/>
      </w:pPr>
      <w:r w:rsidRPr="00B77A5A">
        <w:t>1.</w:t>
      </w:r>
      <w:r w:rsidR="003C52BB">
        <w:t>7</w:t>
      </w:r>
      <w:r w:rsidRPr="00B77A5A">
        <w:t xml:space="preserve">.8. Решения конкурсной комиссии о допуске к участию в </w:t>
      </w:r>
      <w:r w:rsidR="00740972" w:rsidRPr="00B77A5A">
        <w:t>торгах</w:t>
      </w:r>
      <w:r w:rsidRPr="00B77A5A">
        <w:t xml:space="preserve">, об отказе в допуске к участию в </w:t>
      </w:r>
      <w:r w:rsidR="00740972" w:rsidRPr="00B77A5A">
        <w:t>торгах</w:t>
      </w:r>
      <w:r w:rsidRPr="00B77A5A">
        <w:t xml:space="preserve"> и об определении победителя конкурса заносятся в протокол </w:t>
      </w:r>
      <w:r w:rsidR="009C79C2" w:rsidRPr="00B77A5A">
        <w:t>вскрытия</w:t>
      </w:r>
      <w:r w:rsidRPr="00B77A5A">
        <w:t xml:space="preserve"> заявок на участие в </w:t>
      </w:r>
      <w:r w:rsidR="00740972" w:rsidRPr="00B77A5A">
        <w:t>торгах</w:t>
      </w:r>
      <w:r w:rsidRPr="00B77A5A">
        <w:t xml:space="preserve">, который подписывается всеми членами конкурсной комиссии. </w:t>
      </w:r>
    </w:p>
    <w:p w:rsidR="0039427A" w:rsidRPr="00B77A5A" w:rsidRDefault="00EF2506" w:rsidP="00DC2711">
      <w:pPr>
        <w:ind w:firstLine="709"/>
        <w:jc w:val="both"/>
      </w:pPr>
      <w:r w:rsidRPr="00B77A5A">
        <w:t>1.</w:t>
      </w:r>
      <w:r w:rsidR="003C52BB">
        <w:t>7</w:t>
      </w:r>
      <w:r w:rsidR="00740972" w:rsidRPr="00B77A5A">
        <w:t>.9</w:t>
      </w:r>
      <w:r w:rsidR="0039427A" w:rsidRPr="00B77A5A">
        <w:t>. Конкурсная комиссия при подготовке и проведении торгов осуществляет следующие функции:</w:t>
      </w:r>
    </w:p>
    <w:p w:rsidR="0039427A" w:rsidRPr="00B77A5A" w:rsidRDefault="0039427A" w:rsidP="00DC2711">
      <w:pPr>
        <w:ind w:firstLine="709"/>
        <w:jc w:val="both"/>
      </w:pPr>
      <w:r w:rsidRPr="00B77A5A">
        <w:t xml:space="preserve">1) производит вскрытие конвертов с заявками на участие в торгах; </w:t>
      </w:r>
    </w:p>
    <w:p w:rsidR="0039427A" w:rsidRPr="00B77A5A" w:rsidRDefault="0039427A" w:rsidP="00DC2711">
      <w:pPr>
        <w:ind w:firstLine="709"/>
        <w:jc w:val="both"/>
      </w:pPr>
      <w:r w:rsidRPr="00B77A5A">
        <w:t>2) проверяет правильность оформления представленных претендентами документов и опред</w:t>
      </w:r>
      <w:r w:rsidR="00657ACE" w:rsidRPr="00B77A5A">
        <w:t>еляет их соответствие условиям К</w:t>
      </w:r>
      <w:r w:rsidRPr="00B77A5A">
        <w:t>онкурсной документации и перечню, опубликованному в извещении о проведении торгов;</w:t>
      </w:r>
    </w:p>
    <w:p w:rsidR="0039427A" w:rsidRPr="00B77A5A" w:rsidRDefault="0039427A" w:rsidP="00DC2711">
      <w:pPr>
        <w:widowControl w:val="0"/>
        <w:autoSpaceDE w:val="0"/>
        <w:autoSpaceDN w:val="0"/>
        <w:adjustRightInd w:val="0"/>
        <w:ind w:firstLine="709"/>
        <w:jc w:val="both"/>
      </w:pPr>
      <w:r w:rsidRPr="00B77A5A">
        <w:t>3) принимает решение о признании претендентов участниками торгов или об отказе в допуске к участию в торга</w:t>
      </w:r>
      <w:r w:rsidR="00657ACE" w:rsidRPr="00B77A5A">
        <w:t>х по основаниям, установленным К</w:t>
      </w:r>
      <w:r w:rsidRPr="00B77A5A">
        <w:t>онкурсной документацией;</w:t>
      </w:r>
    </w:p>
    <w:p w:rsidR="0039427A" w:rsidRPr="00B77A5A" w:rsidRDefault="0039427A" w:rsidP="00DC2711">
      <w:pPr>
        <w:ind w:firstLine="709"/>
        <w:jc w:val="both"/>
      </w:pPr>
      <w:r w:rsidRPr="00B77A5A">
        <w:t>4) производит рассмотрение и сопоставление поступивших заявок и документов;</w:t>
      </w:r>
    </w:p>
    <w:p w:rsidR="00151E35" w:rsidRPr="00B77A5A" w:rsidRDefault="0039427A" w:rsidP="00DC2711">
      <w:pPr>
        <w:ind w:firstLine="709"/>
      </w:pPr>
      <w:r w:rsidRPr="00B77A5A">
        <w:t>5) определяет победителя торгов.</w:t>
      </w:r>
    </w:p>
    <w:p w:rsidR="001C1535" w:rsidRPr="00B77A5A" w:rsidRDefault="001C1535" w:rsidP="00151E35">
      <w:pPr>
        <w:tabs>
          <w:tab w:val="left" w:pos="0"/>
          <w:tab w:val="left" w:pos="4820"/>
        </w:tabs>
        <w:suppressAutoHyphens/>
      </w:pPr>
    </w:p>
    <w:p w:rsidR="004052EB" w:rsidRPr="00B77A5A" w:rsidRDefault="004052EB" w:rsidP="00151E35">
      <w:pPr>
        <w:tabs>
          <w:tab w:val="left" w:pos="0"/>
          <w:tab w:val="left" w:pos="4820"/>
        </w:tabs>
        <w:suppressAutoHyphens/>
        <w:jc w:val="center"/>
        <w:rPr>
          <w:b/>
          <w:bCs/>
        </w:rPr>
      </w:pPr>
      <w:r w:rsidRPr="00B77A5A">
        <w:rPr>
          <w:b/>
          <w:bCs/>
        </w:rPr>
        <w:t xml:space="preserve">2. Извещение о проведении </w:t>
      </w:r>
      <w:r w:rsidR="00657ACE" w:rsidRPr="00B77A5A">
        <w:rPr>
          <w:b/>
          <w:bCs/>
        </w:rPr>
        <w:t>торгов</w:t>
      </w:r>
    </w:p>
    <w:p w:rsidR="004052EB" w:rsidRPr="00B77A5A" w:rsidRDefault="004052EB" w:rsidP="00310C26">
      <w:pPr>
        <w:suppressAutoHyphens/>
        <w:ind w:firstLine="709"/>
        <w:jc w:val="both"/>
      </w:pPr>
      <w:r w:rsidRPr="00B77A5A">
        <w:t>2.1. Извещение о проведении то</w:t>
      </w:r>
      <w:r w:rsidR="0039427A" w:rsidRPr="00B77A5A">
        <w:t xml:space="preserve">ргов </w:t>
      </w:r>
      <w:r w:rsidR="00014DAE" w:rsidRPr="00B77A5A">
        <w:t>заказчик</w:t>
      </w:r>
      <w:r w:rsidRPr="00B77A5A">
        <w:t xml:space="preserve"> размещает в сети Интернет на сайте </w:t>
      </w:r>
      <w:hyperlink r:id="rId8" w:history="1">
        <w:r w:rsidR="000A4BA6" w:rsidRPr="001F23BE">
          <w:rPr>
            <w:rStyle w:val="a5"/>
          </w:rPr>
          <w:t>http://www.мжко.ru</w:t>
        </w:r>
      </w:hyperlink>
      <w:r w:rsidR="00B51B75">
        <w:t xml:space="preserve"> </w:t>
      </w:r>
      <w:r w:rsidRPr="00B77A5A">
        <w:t xml:space="preserve">за </w:t>
      </w:r>
      <w:r w:rsidR="000553D0">
        <w:t>9</w:t>
      </w:r>
      <w:r w:rsidR="001539CD" w:rsidRPr="0039427A">
        <w:t xml:space="preserve"> (десять) </w:t>
      </w:r>
      <w:r w:rsidR="001539CD" w:rsidRPr="0000184D">
        <w:t xml:space="preserve">календарных </w:t>
      </w:r>
      <w:r w:rsidRPr="0000184D">
        <w:t>дней</w:t>
      </w:r>
      <w:r w:rsidRPr="00B77A5A">
        <w:t xml:space="preserve"> до даты проведения торгов</w:t>
      </w:r>
      <w:r w:rsidR="000553D0">
        <w:t xml:space="preserve">, а именно </w:t>
      </w:r>
      <w:r w:rsidR="00B51B75">
        <w:t>14</w:t>
      </w:r>
      <w:r w:rsidR="000553D0">
        <w:t xml:space="preserve"> </w:t>
      </w:r>
      <w:r w:rsidR="00B51B75">
        <w:t>июня</w:t>
      </w:r>
      <w:r w:rsidR="000553D0">
        <w:t xml:space="preserve"> 202</w:t>
      </w:r>
      <w:r w:rsidR="000A4BA6">
        <w:t>2</w:t>
      </w:r>
      <w:r w:rsidR="000553D0">
        <w:t xml:space="preserve"> года</w:t>
      </w:r>
      <w:r w:rsidRPr="00B77A5A">
        <w:t>.</w:t>
      </w:r>
    </w:p>
    <w:p w:rsidR="004052EB" w:rsidRPr="00B77A5A" w:rsidRDefault="004052EB" w:rsidP="00310C26">
      <w:pPr>
        <w:widowControl w:val="0"/>
        <w:autoSpaceDE w:val="0"/>
        <w:autoSpaceDN w:val="0"/>
        <w:adjustRightInd w:val="0"/>
        <w:ind w:firstLine="709"/>
        <w:jc w:val="both"/>
      </w:pPr>
      <w:r w:rsidRPr="00B77A5A">
        <w:lastRenderedPageBreak/>
        <w:t>2.2. В извещении о проведении торгов указываются следующие сведения:</w:t>
      </w:r>
    </w:p>
    <w:p w:rsidR="00014DAE" w:rsidRPr="00B77A5A" w:rsidRDefault="00014DAE" w:rsidP="00310C26">
      <w:pPr>
        <w:ind w:firstLine="709"/>
        <w:jc w:val="both"/>
      </w:pPr>
      <w:r w:rsidRPr="00B77A5A">
        <w:rPr>
          <w:shd w:val="clear" w:color="auto" w:fill="FFFFFF"/>
        </w:rPr>
        <w:t>1</w:t>
      </w:r>
      <w:r w:rsidRPr="00B77A5A">
        <w:t>) наименование  заказчика и его контактные данные;</w:t>
      </w:r>
    </w:p>
    <w:p w:rsidR="00014DAE" w:rsidRPr="00B77A5A" w:rsidRDefault="00014DAE" w:rsidP="00310C26">
      <w:pPr>
        <w:ind w:firstLine="709"/>
        <w:jc w:val="both"/>
      </w:pPr>
      <w:r w:rsidRPr="00B77A5A">
        <w:t>2) основание проведения торгов;</w:t>
      </w:r>
    </w:p>
    <w:p w:rsidR="00014DAE" w:rsidRPr="00B77A5A" w:rsidRDefault="00014DAE" w:rsidP="00C6757F">
      <w:pPr>
        <w:tabs>
          <w:tab w:val="left" w:pos="3068"/>
        </w:tabs>
        <w:ind w:firstLine="709"/>
        <w:jc w:val="both"/>
      </w:pPr>
      <w:r w:rsidRPr="00B77A5A">
        <w:t>3) предмет торгов;</w:t>
      </w:r>
      <w:r w:rsidR="00C6757F" w:rsidRPr="00B77A5A">
        <w:tab/>
      </w:r>
    </w:p>
    <w:p w:rsidR="003C52BB" w:rsidRDefault="00014DAE" w:rsidP="003C52BB">
      <w:pPr>
        <w:widowControl w:val="0"/>
        <w:autoSpaceDE w:val="0"/>
        <w:autoSpaceDN w:val="0"/>
        <w:adjustRightInd w:val="0"/>
        <w:ind w:firstLine="709"/>
        <w:jc w:val="both"/>
      </w:pPr>
      <w:r w:rsidRPr="00B77A5A">
        <w:t xml:space="preserve">4) срок </w:t>
      </w:r>
      <w:r w:rsidR="003C52BB" w:rsidRPr="003C52BB">
        <w:t>выполнения работ по благоустройству дворовых территорий многоквартирных домов в городе Челябинске.</w:t>
      </w:r>
    </w:p>
    <w:p w:rsidR="00014DAE" w:rsidRPr="00B77A5A" w:rsidRDefault="003C52BB" w:rsidP="00310C26">
      <w:pPr>
        <w:widowControl w:val="0"/>
        <w:autoSpaceDE w:val="0"/>
        <w:autoSpaceDN w:val="0"/>
        <w:adjustRightInd w:val="0"/>
        <w:ind w:firstLine="709"/>
        <w:jc w:val="both"/>
      </w:pPr>
      <w:r>
        <w:t>5</w:t>
      </w:r>
      <w:r w:rsidR="00014DAE" w:rsidRPr="00B77A5A">
        <w:t>) место, порядок, даты начала и окончания подачи заявок на участие в торгах;</w:t>
      </w:r>
    </w:p>
    <w:p w:rsidR="00014DAE" w:rsidRPr="00B77A5A" w:rsidRDefault="003C52BB" w:rsidP="00310C26">
      <w:pPr>
        <w:widowControl w:val="0"/>
        <w:autoSpaceDE w:val="0"/>
        <w:autoSpaceDN w:val="0"/>
        <w:adjustRightInd w:val="0"/>
        <w:ind w:firstLine="709"/>
        <w:jc w:val="both"/>
      </w:pPr>
      <w:r>
        <w:t>6</w:t>
      </w:r>
      <w:r w:rsidR="00014DAE" w:rsidRPr="00B77A5A">
        <w:t>) место, дату и время вскрытия конвертов с заявками и рассмотрения заявок;</w:t>
      </w:r>
    </w:p>
    <w:p w:rsidR="009218AC" w:rsidRPr="00B77A5A" w:rsidRDefault="003C52BB" w:rsidP="000553D0">
      <w:pPr>
        <w:widowControl w:val="0"/>
        <w:autoSpaceDE w:val="0"/>
        <w:autoSpaceDN w:val="0"/>
        <w:adjustRightInd w:val="0"/>
        <w:ind w:firstLine="709"/>
        <w:jc w:val="both"/>
      </w:pPr>
      <w:r>
        <w:t>7</w:t>
      </w:r>
      <w:r w:rsidR="00014DAE" w:rsidRPr="00B77A5A">
        <w:t>) место, дату и время оценки заявок и подведения итогов торгов;</w:t>
      </w:r>
    </w:p>
    <w:p w:rsidR="009218AC" w:rsidRPr="00B77A5A" w:rsidRDefault="003C52BB" w:rsidP="009218AC">
      <w:pPr>
        <w:widowControl w:val="0"/>
        <w:autoSpaceDE w:val="0"/>
        <w:autoSpaceDN w:val="0"/>
        <w:adjustRightInd w:val="0"/>
        <w:ind w:firstLine="709"/>
        <w:jc w:val="both"/>
      </w:pPr>
      <w:r>
        <w:rPr>
          <w:shd w:val="clear" w:color="auto" w:fill="FFFFFF"/>
        </w:rPr>
        <w:t>8</w:t>
      </w:r>
      <w:r w:rsidR="009218AC" w:rsidRPr="00B77A5A">
        <w:rPr>
          <w:shd w:val="clear" w:color="auto" w:fill="FFFFFF"/>
        </w:rPr>
        <w:t xml:space="preserve">) </w:t>
      </w:r>
      <w:r w:rsidR="009218AC" w:rsidRPr="00B77A5A">
        <w:t xml:space="preserve">требования, предъявляемые к участникам торгов, указанные в </w:t>
      </w:r>
      <w:r w:rsidR="009218AC" w:rsidRPr="00B77A5A">
        <w:br/>
        <w:t>пункте 10 Порядка;</w:t>
      </w:r>
    </w:p>
    <w:p w:rsidR="009218AC" w:rsidRPr="00B77A5A" w:rsidRDefault="003C52BB" w:rsidP="009218AC">
      <w:pPr>
        <w:ind w:firstLine="709"/>
        <w:jc w:val="both"/>
      </w:pPr>
      <w:r>
        <w:t>9</w:t>
      </w:r>
      <w:r w:rsidR="009218AC" w:rsidRPr="00B77A5A">
        <w:t>) перечень документов, который должен быть представлен участниками торгов;</w:t>
      </w:r>
    </w:p>
    <w:p w:rsidR="009218AC" w:rsidRPr="00B77A5A" w:rsidRDefault="003C52BB" w:rsidP="009218AC">
      <w:pPr>
        <w:ind w:firstLine="709"/>
        <w:jc w:val="both"/>
      </w:pPr>
      <w:r>
        <w:t>10</w:t>
      </w:r>
      <w:r w:rsidR="009218AC" w:rsidRPr="00B77A5A">
        <w:t xml:space="preserve">) способы получения Конкурсной документации, срок, место и порядок предоставления Конкурсной </w:t>
      </w:r>
      <w:r w:rsidR="00C011E0" w:rsidRPr="00B77A5A">
        <w:t>документации, перечень</w:t>
      </w:r>
      <w:r w:rsidR="009218AC" w:rsidRPr="00B77A5A">
        <w:t xml:space="preserve"> документов, которые могут быть представлены участникам торгов, по их заявке;</w:t>
      </w:r>
    </w:p>
    <w:p w:rsidR="009218AC" w:rsidRPr="00B77A5A" w:rsidRDefault="003C52BB" w:rsidP="009218AC">
      <w:pPr>
        <w:ind w:firstLine="709"/>
        <w:jc w:val="both"/>
      </w:pPr>
      <w:r>
        <w:t>11</w:t>
      </w:r>
      <w:r w:rsidR="009218AC" w:rsidRPr="00B77A5A">
        <w:t>) срок отказа заказчика от проведения торгов;</w:t>
      </w:r>
    </w:p>
    <w:p w:rsidR="009218AC" w:rsidRPr="00B77A5A" w:rsidRDefault="009218AC" w:rsidP="009218AC">
      <w:pPr>
        <w:ind w:firstLine="709"/>
        <w:jc w:val="both"/>
      </w:pPr>
      <w:r w:rsidRPr="00B77A5A">
        <w:t>1</w:t>
      </w:r>
      <w:r w:rsidR="003C52BB">
        <w:t>2</w:t>
      </w:r>
      <w:r w:rsidRPr="00B77A5A">
        <w:t xml:space="preserve">) срок заключения </w:t>
      </w:r>
      <w:r w:rsidR="004E1E1B" w:rsidRPr="00B77A5A">
        <w:t xml:space="preserve">Договора </w:t>
      </w:r>
      <w:r w:rsidR="00484840" w:rsidRPr="00484840">
        <w:t>для выполнения работ по ремонту существующих дворовых проездов вдоль  многоквартирных домов в  городе Челябинске</w:t>
      </w:r>
      <w:r w:rsidR="003C52BB">
        <w:t xml:space="preserve">, </w:t>
      </w:r>
      <w:r w:rsidRPr="00B77A5A">
        <w:t>с победителем торгов;</w:t>
      </w:r>
    </w:p>
    <w:p w:rsidR="009218AC" w:rsidRPr="00B77A5A" w:rsidRDefault="009218AC" w:rsidP="009218AC">
      <w:pPr>
        <w:ind w:firstLine="709"/>
        <w:jc w:val="both"/>
      </w:pPr>
      <w:r w:rsidRPr="00B77A5A">
        <w:t>1</w:t>
      </w:r>
      <w:r w:rsidR="00557A38" w:rsidRPr="00B77A5A">
        <w:t>5</w:t>
      </w:r>
      <w:r w:rsidRPr="00B77A5A">
        <w:t>) наименование официального сайта заказчика.</w:t>
      </w:r>
    </w:p>
    <w:p w:rsidR="001A0457" w:rsidRPr="0000184D" w:rsidRDefault="00174EB2" w:rsidP="001A0457">
      <w:pPr>
        <w:suppressAutoHyphens/>
        <w:ind w:firstLine="709"/>
        <w:jc w:val="both"/>
      </w:pPr>
      <w:r w:rsidRPr="0000184D">
        <w:t>2.</w:t>
      </w:r>
      <w:r w:rsidR="006D5B3A" w:rsidRPr="0000184D">
        <w:t>3</w:t>
      </w:r>
      <w:r w:rsidRPr="0000184D">
        <w:t xml:space="preserve">. </w:t>
      </w:r>
      <w:r w:rsidR="00B77A5A" w:rsidRPr="0000184D">
        <w:t>Конкурсную документацию, в объеме, определяемом заказчиком, можно получить в электронном виде на официальном сайте заказчика: </w:t>
      </w:r>
      <w:hyperlink r:id="rId9" w:history="1">
        <w:r w:rsidR="000A4BA6" w:rsidRPr="001F23BE">
          <w:rPr>
            <w:rStyle w:val="a5"/>
          </w:rPr>
          <w:t>http://www.мжко.ru</w:t>
        </w:r>
      </w:hyperlink>
      <w:r w:rsidR="00B51B75">
        <w:t xml:space="preserve"> </w:t>
      </w:r>
      <w:r w:rsidR="00B77A5A" w:rsidRPr="0000184D">
        <w:t>или по адресу местонахождения заказчика на электронном носителе на основании письменного заявления претендента, в срок не более 3 (трех) рабочих дней с даты получения заявления, если указанное заявление поступило к организатору торгов не позднее, чем за 5 (пять) рабочих дней до даты окончания срока подачи заявок на участие в торгах</w:t>
      </w:r>
      <w:r w:rsidR="001A0457" w:rsidRPr="0000184D">
        <w:t>.</w:t>
      </w:r>
    </w:p>
    <w:p w:rsidR="0062671D" w:rsidRPr="00B77A5A" w:rsidRDefault="0062671D" w:rsidP="00310C26">
      <w:pPr>
        <w:ind w:firstLine="709"/>
        <w:jc w:val="both"/>
      </w:pPr>
      <w:r w:rsidRPr="0000184D">
        <w:t>2.</w:t>
      </w:r>
      <w:r w:rsidR="006D5B3A" w:rsidRPr="0000184D">
        <w:t>4</w:t>
      </w:r>
      <w:r w:rsidRPr="0000184D">
        <w:t xml:space="preserve">. </w:t>
      </w:r>
      <w:r w:rsidR="003C52BB">
        <w:t>З</w:t>
      </w:r>
      <w:r w:rsidRPr="0000184D">
        <w:t>аказчик вправе принять</w:t>
      </w:r>
      <w:r w:rsidRPr="00B77A5A">
        <w:t xml:space="preserve"> решение об отказе от проведения торгов на любом этапе их проведения, но не позднее срока, установленного в извещении о проведении торгов. Извещение об отказе от проведения торгов размещается на официальном сайте в информационно-телекоммуникационной сети Интернет не позднее 3 (трех) рабочих дней со дня принятия решения и доводится до сведения претендентов, подавших заявки на участие в торгах</w:t>
      </w:r>
      <w:r w:rsidR="0000184D">
        <w:t>.</w:t>
      </w:r>
    </w:p>
    <w:p w:rsidR="00174EB2" w:rsidRPr="00B77A5A" w:rsidRDefault="00740972" w:rsidP="00310C26">
      <w:pPr>
        <w:suppressAutoHyphens/>
        <w:ind w:firstLine="709"/>
        <w:jc w:val="both"/>
      </w:pPr>
      <w:r w:rsidRPr="00B77A5A">
        <w:t>2.</w:t>
      </w:r>
      <w:r w:rsidR="009218AC" w:rsidRPr="00B77A5A">
        <w:t>5</w:t>
      </w:r>
      <w:r w:rsidRPr="00B77A5A">
        <w:t xml:space="preserve">. </w:t>
      </w:r>
      <w:r w:rsidR="00174EB2" w:rsidRPr="00B77A5A">
        <w:t>Любой претендент на участие в торгах вправе направить в письменной форме заказчику запрос о разъяснении положений конкурсной документации</w:t>
      </w:r>
      <w:r w:rsidR="008742D3" w:rsidRPr="00B77A5A">
        <w:t xml:space="preserve"> (Приложение №4)</w:t>
      </w:r>
      <w:r w:rsidR="00174EB2" w:rsidRPr="00B77A5A">
        <w:t>. В течение 3 (трех) рабочих дней со дня поступления указанного запроса заказчик обязан направить в письменн</w:t>
      </w:r>
      <w:r w:rsidR="00C76684" w:rsidRPr="00B77A5A">
        <w:t>ой форме разъяснения положений К</w:t>
      </w:r>
      <w:r w:rsidR="00174EB2" w:rsidRPr="00B77A5A">
        <w:t>онкурсной документации, если указанный запрос поступил к организатору торгов не позднее чем за 5 (пять) рабочих дней до даты окончания срока подачи заявок на участие в торгах, а также разместить указанные разъяснения на своем официальном сайте в информационно-телекоммуникационной сети Интернет</w:t>
      </w:r>
      <w:r w:rsidR="008742D3" w:rsidRPr="00B77A5A">
        <w:t>.</w:t>
      </w:r>
    </w:p>
    <w:p w:rsidR="008742D3" w:rsidRPr="00B77A5A" w:rsidRDefault="00740972" w:rsidP="00310C26">
      <w:pPr>
        <w:widowControl w:val="0"/>
        <w:autoSpaceDE w:val="0"/>
        <w:autoSpaceDN w:val="0"/>
        <w:adjustRightInd w:val="0"/>
        <w:ind w:firstLine="709"/>
        <w:jc w:val="both"/>
      </w:pPr>
      <w:r w:rsidRPr="00B77A5A">
        <w:t>2.</w:t>
      </w:r>
      <w:r w:rsidR="009218AC" w:rsidRPr="00B77A5A">
        <w:t>6</w:t>
      </w:r>
      <w:r w:rsidRPr="00B77A5A">
        <w:t xml:space="preserve">. </w:t>
      </w:r>
      <w:r w:rsidR="003C52BB">
        <w:t>З</w:t>
      </w:r>
      <w:r w:rsidR="008742D3" w:rsidRPr="00B77A5A">
        <w:t xml:space="preserve">аказчик имеет право не </w:t>
      </w:r>
      <w:r w:rsidR="00ED7B24" w:rsidRPr="00B77A5A">
        <w:t>позднее,</w:t>
      </w:r>
      <w:r w:rsidR="008742D3" w:rsidRPr="00B77A5A">
        <w:t xml:space="preserve"> чем за 3 (три) рабочих дня до даты истечения срока подачи заявок на участ</w:t>
      </w:r>
      <w:r w:rsidR="0072099F" w:rsidRPr="00B77A5A">
        <w:t>ие в торгах внести изменения в К</w:t>
      </w:r>
      <w:r w:rsidR="008742D3" w:rsidRPr="00B77A5A">
        <w:t xml:space="preserve">онкурсную документацию без изменения предмета торгов. </w:t>
      </w:r>
      <w:r w:rsidR="003C52BB">
        <w:t xml:space="preserve"> З</w:t>
      </w:r>
      <w:r w:rsidR="008742D3" w:rsidRPr="00B77A5A">
        <w:t>аказчик размещает из</w:t>
      </w:r>
      <w:r w:rsidR="0072099F" w:rsidRPr="00B77A5A">
        <w:t>вещение о внесении изменений в К</w:t>
      </w:r>
      <w:r w:rsidR="008742D3" w:rsidRPr="00B77A5A">
        <w:t xml:space="preserve">онкурсную документацию на своем официальном сайте в информационно-телекоммуникационной сети Интернет. </w:t>
      </w:r>
    </w:p>
    <w:p w:rsidR="008742D3" w:rsidRPr="00B77A5A" w:rsidRDefault="008742D3" w:rsidP="00310C26">
      <w:pPr>
        <w:ind w:firstLine="709"/>
        <w:jc w:val="both"/>
      </w:pPr>
      <w:r w:rsidRPr="00B77A5A">
        <w:t>2.</w:t>
      </w:r>
      <w:r w:rsidR="009218AC" w:rsidRPr="00B77A5A">
        <w:t>7</w:t>
      </w:r>
      <w:r w:rsidRPr="00B77A5A">
        <w:t>. В случае если изменения в извещение о проведении торгов внесены заказчиком позднее чем за 5 (пять) рабочих дней до даты окончания подачи заявок на участие в торгах, срок подачи заявок на участие в торгах продлевается таким образом, чтобы со дня размещения на своем официальном сайте в информационно-телекоммуникационной сети Интернет внесенных в извещение о проведении торгов изменений до даты окончания подачи заявок на участие в торгах этот срок составлял не менее чем 3 (три) рабочих дня.</w:t>
      </w:r>
    </w:p>
    <w:p w:rsidR="00740972" w:rsidRPr="00B77A5A" w:rsidRDefault="008742D3" w:rsidP="00310C26">
      <w:pPr>
        <w:suppressAutoHyphens/>
        <w:ind w:firstLine="709"/>
        <w:jc w:val="both"/>
      </w:pPr>
      <w:r w:rsidRPr="00B77A5A">
        <w:lastRenderedPageBreak/>
        <w:t>2.</w:t>
      </w:r>
      <w:r w:rsidR="009218AC" w:rsidRPr="00B77A5A">
        <w:t>8</w:t>
      </w:r>
      <w:r w:rsidRPr="00B77A5A">
        <w:t xml:space="preserve">. </w:t>
      </w:r>
      <w:r w:rsidR="003C52BB">
        <w:t>З</w:t>
      </w:r>
      <w:r w:rsidRPr="00B77A5A">
        <w:t>аказчик не несет ответственности в случае, если претендент на участие в торгах не ознакомился с размещенными надлежащим образом изменениями, внесенными в и</w:t>
      </w:r>
      <w:r w:rsidR="0072099F" w:rsidRPr="00B77A5A">
        <w:t>звещение о проведении торгов и К</w:t>
      </w:r>
      <w:r w:rsidRPr="00B77A5A">
        <w:t>онкурсную документацию</w:t>
      </w:r>
      <w:r w:rsidR="00740972" w:rsidRPr="00B77A5A">
        <w:t>.</w:t>
      </w:r>
    </w:p>
    <w:p w:rsidR="00740972" w:rsidRPr="00B77A5A" w:rsidRDefault="00740972" w:rsidP="00310C26">
      <w:pPr>
        <w:suppressAutoHyphens/>
        <w:ind w:firstLine="709"/>
        <w:jc w:val="both"/>
      </w:pPr>
    </w:p>
    <w:p w:rsidR="009218AC" w:rsidRPr="00B77A5A" w:rsidRDefault="009218AC" w:rsidP="009218AC">
      <w:pPr>
        <w:ind w:firstLine="708"/>
        <w:jc w:val="both"/>
        <w:rPr>
          <w:bCs/>
          <w:iCs/>
        </w:rPr>
      </w:pPr>
    </w:p>
    <w:p w:rsidR="00FE5AD8" w:rsidRDefault="003C52BB" w:rsidP="009218AC">
      <w:pPr>
        <w:tabs>
          <w:tab w:val="left" w:pos="0"/>
          <w:tab w:val="left" w:pos="4820"/>
        </w:tabs>
        <w:suppressAutoHyphens/>
        <w:jc w:val="center"/>
        <w:rPr>
          <w:b/>
          <w:bCs/>
        </w:rPr>
      </w:pPr>
      <w:r>
        <w:rPr>
          <w:b/>
          <w:bCs/>
        </w:rPr>
        <w:t>3</w:t>
      </w:r>
      <w:r w:rsidR="009218AC" w:rsidRPr="00B77A5A">
        <w:rPr>
          <w:b/>
          <w:bCs/>
        </w:rPr>
        <w:t xml:space="preserve">. Требования к содержанию, форме и составу заявки на участие в торгах, </w:t>
      </w:r>
    </w:p>
    <w:p w:rsidR="009218AC" w:rsidRPr="00B77A5A" w:rsidRDefault="009218AC" w:rsidP="009218AC">
      <w:pPr>
        <w:tabs>
          <w:tab w:val="left" w:pos="0"/>
          <w:tab w:val="left" w:pos="4820"/>
        </w:tabs>
        <w:suppressAutoHyphens/>
        <w:jc w:val="center"/>
        <w:rPr>
          <w:b/>
          <w:bCs/>
        </w:rPr>
      </w:pPr>
      <w:r w:rsidRPr="00B77A5A">
        <w:rPr>
          <w:b/>
        </w:rPr>
        <w:t>порядок, место, время и сроки подачи заявок на участие в торгах</w:t>
      </w:r>
    </w:p>
    <w:p w:rsidR="00FE5AD8" w:rsidRDefault="00FE5AD8" w:rsidP="009218AC">
      <w:pPr>
        <w:tabs>
          <w:tab w:val="left" w:pos="0"/>
        </w:tabs>
        <w:suppressAutoHyphens/>
        <w:ind w:firstLine="709"/>
        <w:jc w:val="both"/>
      </w:pPr>
    </w:p>
    <w:p w:rsidR="009218AC" w:rsidRPr="00B77A5A" w:rsidRDefault="005F1D4D" w:rsidP="009218AC">
      <w:pPr>
        <w:tabs>
          <w:tab w:val="left" w:pos="0"/>
        </w:tabs>
        <w:suppressAutoHyphens/>
        <w:ind w:firstLine="709"/>
        <w:jc w:val="both"/>
      </w:pPr>
      <w:r>
        <w:t>3</w:t>
      </w:r>
      <w:r w:rsidR="009218AC" w:rsidRPr="00B77A5A">
        <w:t xml:space="preserve">.1. Для участия в торгах уполномоченный представитель претендента на участие в торгах на основании надлежащим образом оформленной доверенности на подачу заявки на участие в торгах по типовой форме (Приложение № </w:t>
      </w:r>
      <w:r w:rsidR="00155813" w:rsidRPr="00B77A5A">
        <w:t>6</w:t>
      </w:r>
      <w:r w:rsidR="009218AC" w:rsidRPr="00B77A5A">
        <w:t>), в установленный срок должен представить заявку</w:t>
      </w:r>
      <w:r w:rsidR="00305015" w:rsidRPr="00B77A5A">
        <w:t xml:space="preserve"> по типовой форме (Приложение №</w:t>
      </w:r>
      <w:r w:rsidR="009218AC" w:rsidRPr="00B77A5A">
        <w:t xml:space="preserve">2) с описью предоставленных документов </w:t>
      </w:r>
      <w:r w:rsidR="00305015" w:rsidRPr="00B77A5A">
        <w:t xml:space="preserve">по типовой форме </w:t>
      </w:r>
      <w:r w:rsidR="00755A67" w:rsidRPr="00B77A5A">
        <w:t xml:space="preserve">(Приложение </w:t>
      </w:r>
      <w:r w:rsidR="00305015" w:rsidRPr="00B77A5A">
        <w:t xml:space="preserve">№ 3) </w:t>
      </w:r>
      <w:r w:rsidR="009218AC" w:rsidRPr="00B77A5A">
        <w:t xml:space="preserve">в запечатанном конверте секретарю конкурсной комиссии. </w:t>
      </w:r>
    </w:p>
    <w:p w:rsidR="001966D0" w:rsidRDefault="005F1D4D" w:rsidP="009218AC">
      <w:pPr>
        <w:tabs>
          <w:tab w:val="left" w:pos="0"/>
          <w:tab w:val="left" w:pos="4820"/>
        </w:tabs>
        <w:suppressAutoHyphens/>
        <w:ind w:firstLine="709"/>
        <w:jc w:val="both"/>
      </w:pPr>
      <w:r>
        <w:t>3</w:t>
      </w:r>
      <w:r w:rsidR="009218AC" w:rsidRPr="00B77A5A">
        <w:t>.1.1. Заявки на участие в торгах подаются претендентами на участие в торгах в сроки, указанные в извещении о проведении торгов и п. </w:t>
      </w:r>
      <w:r w:rsidR="001966D0">
        <w:t xml:space="preserve">7 </w:t>
      </w:r>
      <w:r w:rsidR="009218AC" w:rsidRPr="00B77A5A">
        <w:t xml:space="preserve"> Информационной карты торгов. </w:t>
      </w:r>
    </w:p>
    <w:p w:rsidR="009218AC" w:rsidRPr="00B77A5A" w:rsidRDefault="005F1D4D" w:rsidP="009218AC">
      <w:pPr>
        <w:tabs>
          <w:tab w:val="left" w:pos="0"/>
          <w:tab w:val="left" w:pos="4820"/>
        </w:tabs>
        <w:suppressAutoHyphens/>
        <w:ind w:firstLine="709"/>
        <w:jc w:val="both"/>
      </w:pPr>
      <w:r>
        <w:t>3</w:t>
      </w:r>
      <w:r w:rsidR="009218AC" w:rsidRPr="00B77A5A">
        <w:t>.1.2. Заявки на участие в торгах подаются по адресу, указанному в извещении о проведении торгов.</w:t>
      </w:r>
    </w:p>
    <w:p w:rsidR="008C411B" w:rsidRPr="00B77A5A" w:rsidRDefault="005F1D4D" w:rsidP="009218AC">
      <w:pPr>
        <w:ind w:firstLine="709"/>
        <w:jc w:val="both"/>
      </w:pPr>
      <w:r>
        <w:t>3</w:t>
      </w:r>
      <w:r w:rsidR="009218AC" w:rsidRPr="00B77A5A">
        <w:t xml:space="preserve">.2. Претендент на участие в торгах указывает на конверте свое полное и сокращенное наименование, юридический и почтовый адреса, фамилию, имя, отчество контактного лица, его телефоны и адрес электронной почты, а также наименование конкурса, на участие в </w:t>
      </w:r>
      <w:r w:rsidR="009218AC" w:rsidRPr="00BA70E0">
        <w:t xml:space="preserve">котором подается данная заявка, следующим образом: </w:t>
      </w:r>
      <w:r w:rsidR="002005CE" w:rsidRPr="00BA70E0">
        <w:t>«</w:t>
      </w:r>
      <w:r w:rsidR="008C411B" w:rsidRPr="00BA70E0">
        <w:rPr>
          <w:bCs/>
        </w:rPr>
        <w:t xml:space="preserve">Заявка на участие в </w:t>
      </w:r>
      <w:r w:rsidR="00A14C3C" w:rsidRPr="00BA70E0">
        <w:t>торгах</w:t>
      </w:r>
      <w:r w:rsidR="00FE5AD8" w:rsidRPr="00BA70E0">
        <w:t xml:space="preserve">                           № </w:t>
      </w:r>
      <w:r w:rsidR="003C52BB">
        <w:t>1/20</w:t>
      </w:r>
      <w:r w:rsidR="000553D0">
        <w:t>2</w:t>
      </w:r>
      <w:r w:rsidR="000A4BA6">
        <w:t>2</w:t>
      </w:r>
      <w:r w:rsidR="00FE5AD8" w:rsidRPr="00BA70E0">
        <w:t xml:space="preserve"> </w:t>
      </w:r>
      <w:r w:rsidR="00A14C3C" w:rsidRPr="00BA70E0">
        <w:t>по выбору подрядной организации</w:t>
      </w:r>
      <w:r w:rsidR="009218AC" w:rsidRPr="00BA70E0">
        <w:t xml:space="preserve"> </w:t>
      </w:r>
      <w:r w:rsidR="00484840" w:rsidRPr="00484840">
        <w:t>для выполнения работ по ремонту существующих дворовых проездов вдоль  многоквартирных домов в  городе Челябинске</w:t>
      </w:r>
      <w:r w:rsidR="00484840">
        <w:t xml:space="preserve"> </w:t>
      </w:r>
      <w:r w:rsidR="00FE5AD8" w:rsidRPr="00BA70E0">
        <w:t>по адресам (адресу):</w:t>
      </w:r>
      <w:r w:rsidR="00A84B51" w:rsidRPr="00BA70E0">
        <w:t xml:space="preserve"> </w:t>
      </w:r>
      <w:r w:rsidR="00FE5AD8" w:rsidRPr="00BA70E0">
        <w:t>___________________________________________________________,</w:t>
      </w:r>
      <w:r w:rsidR="002E57AA" w:rsidRPr="00BA70E0">
        <w:t xml:space="preserve"> </w:t>
      </w:r>
      <w:r w:rsidR="001A0457" w:rsidRPr="00BA70E0">
        <w:t>лот №____</w:t>
      </w:r>
      <w:r w:rsidR="002005CE" w:rsidRPr="00BA70E0">
        <w:t>»</w:t>
      </w:r>
      <w:r w:rsidR="00A14C3C" w:rsidRPr="00BA70E0">
        <w:t>.</w:t>
      </w:r>
    </w:p>
    <w:p w:rsidR="009218AC" w:rsidRPr="00B77A5A" w:rsidRDefault="005F1D4D" w:rsidP="009218AC">
      <w:pPr>
        <w:suppressAutoHyphens/>
        <w:ind w:firstLine="709"/>
        <w:jc w:val="both"/>
      </w:pPr>
      <w:r>
        <w:t>3</w:t>
      </w:r>
      <w:r w:rsidR="009218AC" w:rsidRPr="00B77A5A">
        <w:t>.3. Конверт должен быть запечатан способом, исключающим возможность разрушения его целостности до вскрытия. Если конверт не запечатан или маркирован с нарушением требований п.</w:t>
      </w:r>
      <w:r w:rsidR="007D7D35">
        <w:t>3</w:t>
      </w:r>
      <w:r w:rsidR="009218AC" w:rsidRPr="00B77A5A">
        <w:t>.2 и п.</w:t>
      </w:r>
      <w:r w:rsidR="007D7D35">
        <w:t>5</w:t>
      </w:r>
      <w:r w:rsidR="009218AC" w:rsidRPr="00B77A5A">
        <w:t>.2 настоящей Конкурсной документации, об этом делается соответствующая запись в журнале регистрации заявок, при этом заказчик не несет ответственности за утерю документов или их части.</w:t>
      </w:r>
    </w:p>
    <w:p w:rsidR="00A84B51" w:rsidRPr="00BA70E0" w:rsidRDefault="005F1D4D" w:rsidP="009218AC">
      <w:pPr>
        <w:tabs>
          <w:tab w:val="left" w:pos="0"/>
          <w:tab w:val="left" w:pos="4820"/>
        </w:tabs>
        <w:suppressAutoHyphens/>
        <w:ind w:firstLine="709"/>
        <w:jc w:val="both"/>
      </w:pPr>
      <w:r>
        <w:t>3</w:t>
      </w:r>
      <w:r w:rsidR="009218AC" w:rsidRPr="00B77A5A">
        <w:t xml:space="preserve">.4. </w:t>
      </w:r>
      <w:r w:rsidR="00B77A5A" w:rsidRPr="00C80E7E">
        <w:t xml:space="preserve">Заявка, допущенная к участию в торгах, должна содержать все документы, </w:t>
      </w:r>
      <w:r w:rsidR="007D7D35">
        <w:t>указанные в п.11</w:t>
      </w:r>
      <w:r w:rsidR="00B77A5A" w:rsidRPr="00BA70E0">
        <w:t xml:space="preserve"> Информационной карты торгов. </w:t>
      </w:r>
    </w:p>
    <w:p w:rsidR="00A84B51" w:rsidRPr="00BA70E0" w:rsidRDefault="00A84B51" w:rsidP="00A84B51">
      <w:pPr>
        <w:tabs>
          <w:tab w:val="left" w:pos="0"/>
          <w:tab w:val="left" w:pos="4820"/>
        </w:tabs>
        <w:suppressAutoHyphens/>
        <w:ind w:firstLine="709"/>
        <w:jc w:val="both"/>
      </w:pPr>
      <w:r w:rsidRPr="00BA70E0">
        <w:t>В случае, если претендент подает заявки по нескольким лотам в состав которых входят МКД, расположенные на территории одного муниципального образования, и одна конкурсная комиссия рассматривает данные заявки в ходе одного заседания, в одно время и по адресу, указанному в извещении о проведении торгов, допускается формирование полного компле</w:t>
      </w:r>
      <w:r w:rsidR="007D7D35">
        <w:t>кта документов, указанных в п.11</w:t>
      </w:r>
      <w:r w:rsidRPr="00BA70E0">
        <w:t xml:space="preserve"> Информационной карты торгов для одного лота, по выбору претендента. </w:t>
      </w:r>
    </w:p>
    <w:p w:rsidR="00A84B51" w:rsidRPr="00BA70E0" w:rsidRDefault="00A84B51" w:rsidP="00A84B51">
      <w:pPr>
        <w:tabs>
          <w:tab w:val="left" w:pos="0"/>
          <w:tab w:val="left" w:pos="4820"/>
        </w:tabs>
        <w:suppressAutoHyphens/>
        <w:ind w:firstLine="709"/>
        <w:jc w:val="both"/>
      </w:pPr>
      <w:r w:rsidRPr="00BA70E0">
        <w:t>Заявки претендента по другим лотам, в случае отсутствия в их сост</w:t>
      </w:r>
      <w:r w:rsidR="007D7D35">
        <w:t>аве документов, указанных в п.11</w:t>
      </w:r>
      <w:r w:rsidRPr="00BA70E0">
        <w:t xml:space="preserve"> Информационной карты, должны содержать в описи документов указания на заявку, в которой эти документы находятся. </w:t>
      </w:r>
    </w:p>
    <w:p w:rsidR="00614D9E" w:rsidRDefault="00A84B51" w:rsidP="00A84B51">
      <w:pPr>
        <w:tabs>
          <w:tab w:val="left" w:pos="0"/>
          <w:tab w:val="left" w:pos="4820"/>
        </w:tabs>
        <w:suppressAutoHyphens/>
        <w:ind w:firstLine="709"/>
        <w:jc w:val="both"/>
      </w:pPr>
      <w:r w:rsidRPr="00BA70E0">
        <w:t>Не допускается отсутствие в заявке документов, непосредственно относящихся к данной заявке и подтверждающих информацию, необходимую для оценки заявки конкурсной комиссией, в соответствии с критериями оценки, указанными в таблице №2</w:t>
      </w:r>
      <w:r w:rsidR="00614D9E">
        <w:t>:</w:t>
      </w:r>
    </w:p>
    <w:p w:rsidR="00614D9E" w:rsidRPr="00A7368C" w:rsidRDefault="00614D9E" w:rsidP="00A84B51">
      <w:pPr>
        <w:tabs>
          <w:tab w:val="left" w:pos="0"/>
          <w:tab w:val="left" w:pos="4820"/>
        </w:tabs>
        <w:suppressAutoHyphens/>
        <w:ind w:firstLine="709"/>
        <w:jc w:val="both"/>
      </w:pPr>
      <w:r w:rsidRPr="00A7368C">
        <w:t>- заявка на участие в торгах, подготовленная по типовой форме (Приложение №2)</w:t>
      </w:r>
      <w:r w:rsidR="00340B3A" w:rsidRPr="00A7368C">
        <w:t>;</w:t>
      </w:r>
    </w:p>
    <w:p w:rsidR="00614D9E" w:rsidRPr="00A7368C" w:rsidRDefault="00340B3A" w:rsidP="00614D9E">
      <w:pPr>
        <w:tabs>
          <w:tab w:val="left" w:pos="0"/>
          <w:tab w:val="left" w:pos="4820"/>
        </w:tabs>
        <w:suppressAutoHyphens/>
        <w:ind w:firstLine="709"/>
        <w:jc w:val="both"/>
      </w:pPr>
      <w:r w:rsidRPr="00A7368C">
        <w:t xml:space="preserve">- </w:t>
      </w:r>
      <w:bookmarkStart w:id="1" w:name="OLE_LINK7"/>
      <w:r w:rsidR="00614D9E" w:rsidRPr="00A7368C">
        <w:t>копи</w:t>
      </w:r>
      <w:r w:rsidRPr="00A7368C">
        <w:t>я</w:t>
      </w:r>
      <w:r w:rsidR="00614D9E" w:rsidRPr="00A7368C">
        <w:t xml:space="preserve"> свидетельства о допуске,</w:t>
      </w:r>
      <w:r w:rsidR="007D7D35">
        <w:t xml:space="preserve"> осуществляющих строительство</w:t>
      </w:r>
      <w:r w:rsidR="00614D9E" w:rsidRPr="00A7368C">
        <w:t xml:space="preserve"> выданного саморегулируемой организацией, заверенная руководителем и скреплённая печатью;</w:t>
      </w:r>
    </w:p>
    <w:p w:rsidR="00614D9E" w:rsidRPr="00A7368C" w:rsidRDefault="00614D9E" w:rsidP="00614D9E">
      <w:pPr>
        <w:tabs>
          <w:tab w:val="left" w:pos="0"/>
          <w:tab w:val="left" w:pos="4820"/>
        </w:tabs>
        <w:suppressAutoHyphens/>
        <w:ind w:firstLine="709"/>
        <w:jc w:val="both"/>
      </w:pPr>
      <w:r w:rsidRPr="00A7368C">
        <w:t>- оригинал справки о квалификации персонала по типовой форме (Приложение № 9), подписанный руководителем и скреплённый печатью;</w:t>
      </w:r>
    </w:p>
    <w:p w:rsidR="00614D9E" w:rsidRPr="00A7368C" w:rsidRDefault="00614D9E" w:rsidP="00614D9E">
      <w:pPr>
        <w:tabs>
          <w:tab w:val="left" w:pos="0"/>
          <w:tab w:val="left" w:pos="4820"/>
        </w:tabs>
        <w:suppressAutoHyphens/>
        <w:ind w:firstLine="709"/>
        <w:jc w:val="both"/>
      </w:pPr>
      <w:r w:rsidRPr="00A7368C">
        <w:t xml:space="preserve">- оригинал справки об опыте </w:t>
      </w:r>
      <w:r w:rsidR="00484840" w:rsidRPr="00484840">
        <w:t xml:space="preserve">для выполнения работ по ремонту существующих дворовых проездов вдоль  многоквартирных домов в  городе Челябинске. </w:t>
      </w:r>
      <w:r w:rsidR="007D7D35" w:rsidRPr="007D7D35">
        <w:t xml:space="preserve">(объём </w:t>
      </w:r>
      <w:r w:rsidR="007D7D35" w:rsidRPr="007D7D35">
        <w:lastRenderedPageBreak/>
        <w:t>выполненных работ на объекты-аналоги за последние три года) по типовой форме (Приложение №10), подписанный руководителем и скреплённый печатью</w:t>
      </w:r>
      <w:r w:rsidR="007D7D35">
        <w:t xml:space="preserve">; </w:t>
      </w:r>
    </w:p>
    <w:p w:rsidR="00614D9E" w:rsidRPr="00A7368C" w:rsidRDefault="00614D9E" w:rsidP="00614D9E">
      <w:pPr>
        <w:tabs>
          <w:tab w:val="left" w:pos="0"/>
          <w:tab w:val="left" w:pos="4820"/>
        </w:tabs>
        <w:suppressAutoHyphens/>
        <w:ind w:firstLine="709"/>
        <w:jc w:val="both"/>
      </w:pPr>
      <w:r w:rsidRPr="00A7368C">
        <w:t>- оригинал справки в произвольной форме о соблюдении техники безопасности с указанием количества несчастных случаев при произв</w:t>
      </w:r>
      <w:r w:rsidR="00EE7D69">
        <w:t>одстве работ за последние три</w:t>
      </w:r>
      <w:r w:rsidRPr="00A7368C">
        <w:t xml:space="preserve"> года, подписанный руководителем и скреплённый печатью;</w:t>
      </w:r>
    </w:p>
    <w:p w:rsidR="00614D9E" w:rsidRPr="00A7368C" w:rsidRDefault="00614D9E" w:rsidP="00614D9E">
      <w:pPr>
        <w:tabs>
          <w:tab w:val="left" w:pos="0"/>
          <w:tab w:val="left" w:pos="4820"/>
        </w:tabs>
        <w:suppressAutoHyphens/>
        <w:ind w:firstLine="709"/>
        <w:jc w:val="both"/>
      </w:pPr>
      <w:r w:rsidRPr="00A7368C">
        <w:t xml:space="preserve">- оригинал справки в произвольной форме об участии в судебных заседаниях в качестве ответчика с указанием количества проигранных дел, предметом которых были споры по неисполнению и (или) ненадлежащему исполнению договорных обязательств по договорам </w:t>
      </w:r>
      <w:r w:rsidR="00484840" w:rsidRPr="00484840">
        <w:t>для выполнения работ по ремонту существующих дворовых проездов вдоль  многоквартирных домов в  городе Челябинске</w:t>
      </w:r>
      <w:r w:rsidR="00484840">
        <w:t xml:space="preserve"> </w:t>
      </w:r>
      <w:r w:rsidRPr="00A7368C">
        <w:t>подписанный руководителем и скреплённый печатью;</w:t>
      </w:r>
    </w:p>
    <w:p w:rsidR="00614D9E" w:rsidRPr="00614D9E" w:rsidRDefault="00614D9E" w:rsidP="00614D9E">
      <w:pPr>
        <w:tabs>
          <w:tab w:val="left" w:pos="0"/>
          <w:tab w:val="left" w:pos="4820"/>
        </w:tabs>
        <w:suppressAutoHyphens/>
        <w:ind w:firstLine="709"/>
        <w:jc w:val="both"/>
      </w:pPr>
      <w:r w:rsidRPr="00A7368C">
        <w:t>- оригинал справки в произвольной форме о наличи</w:t>
      </w:r>
      <w:r w:rsidR="00120B93">
        <w:t>и</w:t>
      </w:r>
      <w:r w:rsidRPr="00A7368C">
        <w:t xml:space="preserve"> (отсутствии) материально-технической базы и автотранспорта с указанием перечня движимого и недвижимого имущества, подписанный руководителем и скреплённый печатью;</w:t>
      </w:r>
    </w:p>
    <w:bookmarkEnd w:id="1"/>
    <w:p w:rsidR="009218AC" w:rsidRPr="00B77A5A" w:rsidRDefault="005F1D4D" w:rsidP="009218AC">
      <w:pPr>
        <w:tabs>
          <w:tab w:val="left" w:pos="0"/>
          <w:tab w:val="left" w:pos="4820"/>
        </w:tabs>
        <w:suppressAutoHyphens/>
        <w:ind w:firstLine="709"/>
        <w:jc w:val="both"/>
      </w:pPr>
      <w:r>
        <w:t>3</w:t>
      </w:r>
      <w:r w:rsidR="009218AC" w:rsidRPr="00B77A5A">
        <w:t>.5. Один претендент имеет право подать только одну заявку на участие в торгах по одному лоту.</w:t>
      </w:r>
    </w:p>
    <w:p w:rsidR="009218AC" w:rsidRPr="00B77A5A" w:rsidRDefault="005F1D4D" w:rsidP="009218AC">
      <w:pPr>
        <w:tabs>
          <w:tab w:val="left" w:pos="0"/>
          <w:tab w:val="left" w:pos="4820"/>
        </w:tabs>
        <w:suppressAutoHyphens/>
        <w:ind w:firstLine="709"/>
        <w:jc w:val="both"/>
      </w:pPr>
      <w:r>
        <w:t>3</w:t>
      </w:r>
      <w:r w:rsidR="009218AC" w:rsidRPr="00B77A5A">
        <w:t>.6. Заявка на участие в торгах оформляется на русском языке ручным или машинописным способом, исключающим применение штампов, факсимиле и карандаша. Использование других языков для подготовки заявки на участие в торгах может быть расценено конкурсной комиссией как несоответствие заявки на участие в торгах требованиям, установленным Конкурсной документацией. Все документы, предоставляемые на фирменных бланках претендента, должны иметь исходящий номер и дату регистрации.</w:t>
      </w:r>
    </w:p>
    <w:p w:rsidR="009218AC" w:rsidRPr="00B77A5A" w:rsidRDefault="005F1D4D" w:rsidP="009218AC">
      <w:pPr>
        <w:tabs>
          <w:tab w:val="left" w:pos="900"/>
        </w:tabs>
        <w:suppressAutoHyphens/>
        <w:ind w:firstLine="709"/>
        <w:jc w:val="both"/>
      </w:pPr>
      <w:r>
        <w:t>3</w:t>
      </w:r>
      <w:r w:rsidR="009218AC" w:rsidRPr="00B77A5A">
        <w:t>.7. Предоставленная в конкурсную комиссию заявка на участие в торгах регистрируется секретарем конкурсной комиссии в журнале регистрации приема заявок на участие в торгах (далее – журнал приема заявок) с присвоением каждой заявке на участие в торгах номера и указанием даты и времени приема документов, во избежание совпадения со временем предоставления других заявок на участие в торгах. По требованию претендента секретарь конкурсной комиссии выдает расписку в получении конверта с заявкой на участие в торгах с указанием даты и времени его получения.</w:t>
      </w:r>
    </w:p>
    <w:p w:rsidR="009218AC" w:rsidRPr="00B77A5A" w:rsidRDefault="005F1D4D" w:rsidP="009218AC">
      <w:pPr>
        <w:suppressAutoHyphens/>
        <w:ind w:firstLine="709"/>
        <w:jc w:val="both"/>
      </w:pPr>
      <w:r>
        <w:t>3</w:t>
      </w:r>
      <w:r w:rsidR="009218AC" w:rsidRPr="00B77A5A">
        <w:t>.8. Сведения, которые содержатся в заявках на участие в торгах, не должны допускать двусмысленных толкований, для чего заявка может содержать перечень и определение терминов, а также расшифровку аббревиатур, применяемых в заявке.</w:t>
      </w:r>
    </w:p>
    <w:p w:rsidR="00B77A5A" w:rsidRPr="00C80E7E" w:rsidRDefault="005F1D4D" w:rsidP="00B77A5A">
      <w:pPr>
        <w:ind w:firstLine="709"/>
        <w:jc w:val="both"/>
        <w:textAlignment w:val="top"/>
      </w:pPr>
      <w:r>
        <w:t>3</w:t>
      </w:r>
      <w:r w:rsidR="009218AC" w:rsidRPr="00B77A5A">
        <w:t xml:space="preserve">.9. </w:t>
      </w:r>
      <w:r w:rsidR="00B77A5A" w:rsidRPr="00C80E7E">
        <w:t>К заявке на участие в торгах прилагается опись предоставленных документов по типовой форме (Приложение №3), подписанная уполномоченным лицом и заверенная печатью претендента.</w:t>
      </w:r>
    </w:p>
    <w:p w:rsidR="00A84B51" w:rsidRDefault="00A84B51" w:rsidP="00A84B51">
      <w:pPr>
        <w:ind w:firstLine="709"/>
        <w:jc w:val="both"/>
        <w:textAlignment w:val="top"/>
      </w:pPr>
      <w:r w:rsidRPr="00C80E7E">
        <w:t xml:space="preserve">Все документы, входящие в состав заявки на участие в торгах и приложения к ней, включая опись, должны быть сшиты в единую книгу, которая содержит сквозную </w:t>
      </w:r>
      <w:r w:rsidRPr="00BA70E0">
        <w:t>нумерацию листов, скреплена печатью претендента, на обороте должно быть указано количество листов цифрами и прописью. Концы прошивочной нити выводятся с тыльной</w:t>
      </w:r>
      <w:r w:rsidRPr="00C80E7E">
        <w:t xml:space="preserve"> стороны единой книги, связываются и заклеиваются листом бумаги, на котором делается надпись «Прошито и пронумеровано на «__» </w:t>
      </w:r>
      <w:r>
        <w:t xml:space="preserve">(________________________) </w:t>
      </w:r>
      <w:r w:rsidRPr="00C80E7E">
        <w:t>листах», при этом прошивка должна быть подписана руководителем претендента – юридического лица, либо претендентом – индивидуальным предпринимателем, либо лицом, уполномоченным претендентом на подписание заявки на участие в торгах с приложением документа, подтверждающего соответствующие полномочия лица на осуществление действий от имени претендента, и скреплена печатью претендента. </w:t>
      </w:r>
    </w:p>
    <w:p w:rsidR="009218AC" w:rsidRPr="00B77A5A" w:rsidRDefault="00A84B51" w:rsidP="00A84B51">
      <w:pPr>
        <w:ind w:firstLine="709"/>
        <w:jc w:val="both"/>
      </w:pPr>
      <w:r w:rsidRPr="00BA70E0">
        <w:t>Допускается наличие второго экземпляра описи документов, не прошитого в единую книгу, в случае если объем заявки превышает 30 листов.</w:t>
      </w:r>
    </w:p>
    <w:p w:rsidR="009218AC" w:rsidRPr="00B77A5A" w:rsidRDefault="005F1D4D" w:rsidP="009218AC">
      <w:pPr>
        <w:suppressAutoHyphens/>
        <w:ind w:firstLine="709"/>
        <w:jc w:val="both"/>
      </w:pPr>
      <w:r>
        <w:t>3</w:t>
      </w:r>
      <w:r w:rsidR="00A84B51" w:rsidRPr="00C15F83">
        <w:t xml:space="preserve">.10. Копии документов, представляемых в составе заявки на участие в </w:t>
      </w:r>
      <w:r w:rsidR="00A84B51">
        <w:t>торгах</w:t>
      </w:r>
      <w:r w:rsidR="00A84B51" w:rsidRPr="00C15F83">
        <w:t xml:space="preserve">, </w:t>
      </w:r>
      <w:r w:rsidR="00A84B51" w:rsidRPr="00BA70E0">
        <w:t>должны иметь исходящий номер, дату подписания, быть заверены печатью претендента и</w:t>
      </w:r>
      <w:r w:rsidR="00A84B51" w:rsidRPr="008C411B">
        <w:t xml:space="preserve"> подписью руководителя претендента или уполномоченного лица претендента с приложением документа, подтверждающего полномочия лица на осуществление действий от имени претендента.</w:t>
      </w:r>
      <w:r w:rsidR="009218AC" w:rsidRPr="00B77A5A">
        <w:t xml:space="preserve"> </w:t>
      </w:r>
    </w:p>
    <w:p w:rsidR="009218AC" w:rsidRPr="00B77A5A" w:rsidRDefault="005F1D4D" w:rsidP="009218AC">
      <w:pPr>
        <w:suppressAutoHyphens/>
        <w:ind w:firstLine="709"/>
        <w:jc w:val="both"/>
      </w:pPr>
      <w:r>
        <w:lastRenderedPageBreak/>
        <w:t>3</w:t>
      </w:r>
      <w:r w:rsidR="009218AC" w:rsidRPr="00B77A5A">
        <w:t>.11. Подача заявок на участие в торгах посредством электронной почты считается недействительной.</w:t>
      </w:r>
    </w:p>
    <w:p w:rsidR="009218AC" w:rsidRPr="00B77A5A" w:rsidRDefault="005F1D4D" w:rsidP="009218AC">
      <w:pPr>
        <w:suppressAutoHyphens/>
        <w:ind w:firstLine="709"/>
        <w:jc w:val="both"/>
      </w:pPr>
      <w:r>
        <w:t>3</w:t>
      </w:r>
      <w:r w:rsidR="009218AC" w:rsidRPr="00B77A5A">
        <w:t>.12. Заявки на участие в торгах и приложения к ней должны быть четко напечатаны. Подчистки и исправления не допускаются.</w:t>
      </w:r>
    </w:p>
    <w:p w:rsidR="009218AC" w:rsidRPr="00B77A5A" w:rsidRDefault="005F1D4D" w:rsidP="009218AC">
      <w:pPr>
        <w:suppressAutoHyphens/>
        <w:ind w:firstLine="709"/>
        <w:jc w:val="both"/>
      </w:pPr>
      <w:r>
        <w:t>3</w:t>
      </w:r>
      <w:r w:rsidR="009218AC" w:rsidRPr="00B77A5A">
        <w:t>.13. Все документы, представленные претендентами на участие в торгах, в составе заявки на участие в торгах, должны быть заполнены по всем пунктам.</w:t>
      </w:r>
    </w:p>
    <w:p w:rsidR="009218AC" w:rsidRPr="00B77A5A" w:rsidRDefault="005F1D4D" w:rsidP="009218AC">
      <w:pPr>
        <w:tabs>
          <w:tab w:val="left" w:pos="900"/>
        </w:tabs>
        <w:suppressAutoHyphens/>
        <w:ind w:firstLine="709"/>
        <w:jc w:val="both"/>
      </w:pPr>
      <w:r>
        <w:t>3</w:t>
      </w:r>
      <w:r w:rsidR="009218AC" w:rsidRPr="00B77A5A">
        <w:t xml:space="preserve">.14. Все заявки на участие в торгах, приложения к ним, а также отдельные документы, входящие в состав заявок на участие в торгах, не возвращаются, кроме отозванных претендентами на участие в торгах заявок на участие в торгах, а также заявок на участие в торгах, поданных с опозданием. </w:t>
      </w:r>
    </w:p>
    <w:p w:rsidR="00A84B51" w:rsidRPr="00BA70E0" w:rsidRDefault="005F1D4D" w:rsidP="009218AC">
      <w:pPr>
        <w:tabs>
          <w:tab w:val="left" w:pos="0"/>
          <w:tab w:val="left" w:pos="4820"/>
        </w:tabs>
        <w:suppressAutoHyphens/>
        <w:ind w:firstLine="709"/>
        <w:jc w:val="both"/>
      </w:pPr>
      <w:r>
        <w:t>3</w:t>
      </w:r>
      <w:r w:rsidR="00A84B51" w:rsidRPr="008C411B">
        <w:t>.1</w:t>
      </w:r>
      <w:r w:rsidR="00A84B51">
        <w:t>5</w:t>
      </w:r>
      <w:r w:rsidR="00A84B51" w:rsidRPr="008C411B">
        <w:t xml:space="preserve">. Претендент на участие в </w:t>
      </w:r>
      <w:r w:rsidR="00A84B51">
        <w:t>торгах</w:t>
      </w:r>
      <w:r w:rsidR="00A84B51" w:rsidRPr="008C411B">
        <w:t xml:space="preserve"> может внести изменения в свою заявку на участие в </w:t>
      </w:r>
      <w:r w:rsidR="00A84B51">
        <w:t>торгах</w:t>
      </w:r>
      <w:r w:rsidR="00A84B51" w:rsidRPr="008C411B">
        <w:t xml:space="preserve"> </w:t>
      </w:r>
      <w:r w:rsidR="00A84B51">
        <w:t xml:space="preserve">по типовой форме (приложение №8) </w:t>
      </w:r>
      <w:r w:rsidR="00A84B51" w:rsidRPr="008C411B">
        <w:t xml:space="preserve">или отозвать ее </w:t>
      </w:r>
      <w:r w:rsidR="00A84B51">
        <w:t xml:space="preserve">путем направления </w:t>
      </w:r>
      <w:r w:rsidR="00A84B51" w:rsidRPr="00BA70E0">
        <w:t xml:space="preserve">уведомления об отзыве заявки на участие в торгах по типовой форме (приложение №9) в любое время </w:t>
      </w:r>
      <w:r w:rsidR="002D4835" w:rsidRPr="00BA70E0">
        <w:t>до истечения,</w:t>
      </w:r>
      <w:r w:rsidR="00A84B51" w:rsidRPr="00BA70E0">
        <w:t xml:space="preserve"> установленного в извещении о проведении торгов срока подачи заявок. Изменения к заявке на участие в торгах, внесенные претендентом, оформляются аналогично основной заявке на участие в торгах и являются ее неотъемлемой частью.</w:t>
      </w:r>
    </w:p>
    <w:p w:rsidR="00E35F7A" w:rsidRPr="00BA70E0" w:rsidRDefault="005F1D4D" w:rsidP="002636D9">
      <w:pPr>
        <w:tabs>
          <w:tab w:val="left" w:pos="0"/>
          <w:tab w:val="left" w:pos="4820"/>
        </w:tabs>
        <w:suppressAutoHyphens/>
        <w:ind w:firstLine="709"/>
        <w:jc w:val="both"/>
      </w:pPr>
      <w:r>
        <w:t>3</w:t>
      </w:r>
      <w:r w:rsidR="009218AC" w:rsidRPr="00BA70E0">
        <w:t>.</w:t>
      </w:r>
      <w:r w:rsidR="0088496C" w:rsidRPr="00BA70E0">
        <w:t>16</w:t>
      </w:r>
      <w:r w:rsidR="009218AC" w:rsidRPr="00BA70E0">
        <w:t xml:space="preserve">. Изменения к заявке на участие в торгах подаются в запечатанном конверте с указанием наименования торгов следующим образом: </w:t>
      </w:r>
      <w:r w:rsidR="00044DF8" w:rsidRPr="00BA70E0">
        <w:t>«</w:t>
      </w:r>
      <w:r w:rsidR="008C411B" w:rsidRPr="00BA70E0">
        <w:t xml:space="preserve">Изменения к </w:t>
      </w:r>
      <w:r w:rsidR="008C411B" w:rsidRPr="00BA70E0">
        <w:rPr>
          <w:bCs/>
        </w:rPr>
        <w:t xml:space="preserve">заявке </w:t>
      </w:r>
      <w:r w:rsidR="00C15F83" w:rsidRPr="00BA70E0">
        <w:rPr>
          <w:bCs/>
        </w:rPr>
        <w:t xml:space="preserve">на участие в </w:t>
      </w:r>
      <w:r w:rsidR="00C15F83" w:rsidRPr="00BA70E0">
        <w:t xml:space="preserve">торгах </w:t>
      </w:r>
      <w:r w:rsidR="00A84B51" w:rsidRPr="00BA70E0">
        <w:t xml:space="preserve">№ </w:t>
      </w:r>
      <w:r>
        <w:t>1/20</w:t>
      </w:r>
      <w:r w:rsidR="000553D0">
        <w:t>2</w:t>
      </w:r>
      <w:r w:rsidR="000A4BA6">
        <w:t>2</w:t>
      </w:r>
      <w:r w:rsidR="00A84B51" w:rsidRPr="00BA70E0">
        <w:t xml:space="preserve"> </w:t>
      </w:r>
      <w:r w:rsidRPr="005F1D4D">
        <w:t xml:space="preserve">по отбору подрядных организаций </w:t>
      </w:r>
      <w:r w:rsidR="008D2611" w:rsidRPr="008D2611">
        <w:t>для выполнения работ по ремонту существующих дворовых проездов вдоль  многоквартирных домов в  городе Челябинске</w:t>
      </w:r>
      <w:r w:rsidR="008D2611">
        <w:t xml:space="preserve"> </w:t>
      </w:r>
      <w:r w:rsidR="00A84B51" w:rsidRPr="00BA70E0">
        <w:t>по адресам (адресу):</w:t>
      </w:r>
      <w:r w:rsidR="002D4835">
        <w:t xml:space="preserve"> __________________________</w:t>
      </w:r>
      <w:r w:rsidR="00A84B51" w:rsidRPr="00BA70E0">
        <w:t>_____________________________</w:t>
      </w:r>
      <w:r w:rsidR="0058682F">
        <w:t>______________________________</w:t>
      </w:r>
      <w:r w:rsidR="00A84B51" w:rsidRPr="00BA70E0">
        <w:t xml:space="preserve"> лот №__</w:t>
      </w:r>
      <w:r w:rsidR="002D4835">
        <w:t>_____</w:t>
      </w:r>
      <w:r w:rsidR="00A84B51" w:rsidRPr="00BA70E0">
        <w:t>__».</w:t>
      </w:r>
    </w:p>
    <w:p w:rsidR="009218AC" w:rsidRPr="00BA70E0" w:rsidRDefault="005F1D4D" w:rsidP="009218AC">
      <w:pPr>
        <w:suppressAutoHyphens/>
        <w:ind w:firstLine="709"/>
        <w:jc w:val="both"/>
      </w:pPr>
      <w:r>
        <w:t>3</w:t>
      </w:r>
      <w:r w:rsidR="00A84B51" w:rsidRPr="00BA70E0">
        <w:t xml:space="preserve">.17. Изменения заявок на участие в торгах подаются по адресу, указанному в извещении о проведении торгов (с учетом всех изменений извещения о проведении торгов, являющихся неотъемлемой частью извещения о проведении торгов), </w:t>
      </w:r>
      <w:r w:rsidR="00C011E0">
        <w:t>до истечения</w:t>
      </w:r>
      <w:r w:rsidR="00A84B51" w:rsidRPr="00BA70E0">
        <w:t xml:space="preserve"> срока подачи заявок</w:t>
      </w:r>
      <w:r w:rsidR="00C011E0">
        <w:t>,</w:t>
      </w:r>
      <w:r w:rsidR="00C011E0" w:rsidRPr="00C011E0">
        <w:t xml:space="preserve"> </w:t>
      </w:r>
      <w:r w:rsidR="00C011E0" w:rsidRPr="00BA70E0">
        <w:t>установленного в извещении о проведении торгов</w:t>
      </w:r>
      <w:r w:rsidR="00C011E0">
        <w:t>,</w:t>
      </w:r>
      <w:r w:rsidR="00C011E0" w:rsidRPr="00BA70E0">
        <w:t xml:space="preserve"> с</w:t>
      </w:r>
      <w:r w:rsidR="00A84B51" w:rsidRPr="00BA70E0">
        <w:t xml:space="preserve"> уведомлением о внесении изменений в заявку.</w:t>
      </w:r>
    </w:p>
    <w:p w:rsidR="009218AC" w:rsidRPr="00B77A5A" w:rsidRDefault="005F1D4D" w:rsidP="009218AC">
      <w:pPr>
        <w:suppressAutoHyphens/>
        <w:ind w:firstLine="709"/>
        <w:jc w:val="both"/>
      </w:pPr>
      <w:r>
        <w:t>3</w:t>
      </w:r>
      <w:r w:rsidR="009218AC" w:rsidRPr="00BA70E0">
        <w:t>.</w:t>
      </w:r>
      <w:r w:rsidR="0088496C" w:rsidRPr="00BA70E0">
        <w:t>18</w:t>
      </w:r>
      <w:r w:rsidR="009218AC" w:rsidRPr="00BA70E0">
        <w:t>. Претенденты на участие в торгах, представившие заявку или изменения к заявке с нарушением</w:t>
      </w:r>
      <w:r w:rsidR="009218AC" w:rsidRPr="00B77A5A">
        <w:t xml:space="preserve"> требований, установленных настоящей Конкурсной документацией или в случае неполного представления документов, перечисленных в настоящей Конкурсной документации, к участию в торгах не допускаются.</w:t>
      </w:r>
    </w:p>
    <w:p w:rsidR="009218AC" w:rsidRPr="00B77A5A" w:rsidRDefault="005F1D4D" w:rsidP="009218AC">
      <w:pPr>
        <w:suppressAutoHyphens/>
        <w:ind w:firstLine="709"/>
        <w:jc w:val="both"/>
      </w:pPr>
      <w:r>
        <w:t>3</w:t>
      </w:r>
      <w:r w:rsidR="009218AC" w:rsidRPr="00B77A5A">
        <w:t>.</w:t>
      </w:r>
      <w:r w:rsidR="0088496C" w:rsidRPr="00B77A5A">
        <w:t>19</w:t>
      </w:r>
      <w:r w:rsidR="009218AC" w:rsidRPr="00B77A5A">
        <w:t>. Если в документах, входящих в состав заявки на участие в торгах, 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9218AC" w:rsidRPr="00B77A5A" w:rsidRDefault="005F1D4D" w:rsidP="009218AC">
      <w:pPr>
        <w:suppressAutoHyphens/>
        <w:ind w:firstLine="709"/>
        <w:jc w:val="both"/>
      </w:pPr>
      <w:r>
        <w:t>3</w:t>
      </w:r>
      <w:r w:rsidR="009218AC" w:rsidRPr="00B77A5A">
        <w:t>.</w:t>
      </w:r>
      <w:r w:rsidR="0088496C" w:rsidRPr="00B77A5A">
        <w:t>20</w:t>
      </w:r>
      <w:r w:rsidR="009218AC" w:rsidRPr="00B77A5A">
        <w:t>. Претенденты на участие в торгах и заказчик обязаны обеспечить конфиденциальность сведений, содержащихся в заявках на участие в торгах, до вскрытия конвертов с заявками на участие в торгах. Секретарь комиссии, осуществляющий хранение конвертов с заявками на участие в торгах, не вправе допускать повреждения таких конвертов и заявок до момента их вскрытия.</w:t>
      </w:r>
    </w:p>
    <w:p w:rsidR="00420E9C" w:rsidRPr="00B77A5A" w:rsidRDefault="005F1D4D" w:rsidP="00420E9C">
      <w:pPr>
        <w:autoSpaceDE w:val="0"/>
        <w:autoSpaceDN w:val="0"/>
        <w:adjustRightInd w:val="0"/>
        <w:ind w:firstLine="540"/>
        <w:jc w:val="both"/>
      </w:pPr>
      <w:r>
        <w:t>3</w:t>
      </w:r>
      <w:r w:rsidR="00420E9C" w:rsidRPr="00B77A5A">
        <w:t>.</w:t>
      </w:r>
      <w:r w:rsidR="00112507" w:rsidRPr="00B77A5A">
        <w:t>21</w:t>
      </w:r>
      <w:r w:rsidR="00420E9C" w:rsidRPr="00B77A5A">
        <w:t xml:space="preserve">. Заявка на участие в торгах </w:t>
      </w:r>
      <w:r w:rsidR="00846754" w:rsidRPr="00B77A5A">
        <w:t xml:space="preserve">или изменения к заявке </w:t>
      </w:r>
      <w:r w:rsidR="00420E9C" w:rsidRPr="00B77A5A">
        <w:t>не принимается заказчиком в следующих случаях:</w:t>
      </w:r>
    </w:p>
    <w:p w:rsidR="00420E9C" w:rsidRPr="00B77A5A" w:rsidRDefault="00420E9C" w:rsidP="00420E9C">
      <w:pPr>
        <w:autoSpaceDE w:val="0"/>
        <w:autoSpaceDN w:val="0"/>
        <w:adjustRightInd w:val="0"/>
        <w:ind w:firstLine="540"/>
        <w:jc w:val="both"/>
      </w:pPr>
      <w:r w:rsidRPr="00B77A5A">
        <w:t>- заявка подана после окончания срока приёма заявок на участие в торгах, указанного в извещении о проведении торгов</w:t>
      </w:r>
    </w:p>
    <w:p w:rsidR="00420E9C" w:rsidRPr="00B77A5A" w:rsidRDefault="00420E9C" w:rsidP="00420E9C">
      <w:pPr>
        <w:autoSpaceDE w:val="0"/>
        <w:autoSpaceDN w:val="0"/>
        <w:adjustRightInd w:val="0"/>
        <w:ind w:firstLine="540"/>
        <w:jc w:val="both"/>
      </w:pPr>
      <w:r w:rsidRPr="00B77A5A">
        <w:t>- заявка подана лицом, не уполномоченным претендентом на осуществление таких действий;</w:t>
      </w:r>
    </w:p>
    <w:p w:rsidR="00420E9C" w:rsidRPr="00B77A5A" w:rsidRDefault="00420E9C" w:rsidP="00420E9C">
      <w:pPr>
        <w:autoSpaceDE w:val="0"/>
        <w:autoSpaceDN w:val="0"/>
        <w:adjustRightInd w:val="0"/>
        <w:ind w:firstLine="540"/>
        <w:jc w:val="both"/>
      </w:pPr>
      <w:r w:rsidRPr="00B77A5A">
        <w:t>- при нарушении целостности конверта, содержащего заявку на участие в торгах;</w:t>
      </w:r>
    </w:p>
    <w:p w:rsidR="00420E9C" w:rsidRPr="00B77A5A" w:rsidRDefault="00420E9C" w:rsidP="00420E9C">
      <w:pPr>
        <w:autoSpaceDE w:val="0"/>
        <w:autoSpaceDN w:val="0"/>
        <w:adjustRightInd w:val="0"/>
        <w:ind w:firstLine="540"/>
        <w:jc w:val="both"/>
      </w:pPr>
      <w:r w:rsidRPr="00B77A5A">
        <w:t xml:space="preserve">- оформление конверта не отвечает требованиям, содержащимся в п. </w:t>
      </w:r>
      <w:r w:rsidR="000E4169">
        <w:t>3</w:t>
      </w:r>
      <w:r w:rsidRPr="00B77A5A">
        <w:t xml:space="preserve">.2 конкурсной документации. </w:t>
      </w:r>
    </w:p>
    <w:p w:rsidR="005506B3" w:rsidRPr="00B77A5A" w:rsidRDefault="005506B3" w:rsidP="00310C26">
      <w:pPr>
        <w:ind w:firstLine="709"/>
        <w:jc w:val="both"/>
        <w:rPr>
          <w:rFonts w:eastAsia="Calibri"/>
        </w:rPr>
      </w:pPr>
    </w:p>
    <w:p w:rsidR="009218AC" w:rsidRPr="00B77A5A" w:rsidRDefault="005F1D4D" w:rsidP="009218AC">
      <w:pPr>
        <w:suppressAutoHyphens/>
        <w:jc w:val="center"/>
        <w:outlineLvl w:val="1"/>
        <w:rPr>
          <w:b/>
          <w:bCs/>
        </w:rPr>
      </w:pPr>
      <w:r>
        <w:rPr>
          <w:b/>
          <w:bCs/>
        </w:rPr>
        <w:t>4</w:t>
      </w:r>
      <w:r w:rsidR="009218AC" w:rsidRPr="00B77A5A">
        <w:rPr>
          <w:b/>
          <w:bCs/>
        </w:rPr>
        <w:t xml:space="preserve">. </w:t>
      </w:r>
      <w:r w:rsidR="009218AC" w:rsidRPr="00B77A5A">
        <w:rPr>
          <w:b/>
        </w:rPr>
        <w:t>Требования к участникам торгов, условия допуска к участию в торгах,</w:t>
      </w:r>
    </w:p>
    <w:p w:rsidR="009218AC" w:rsidRPr="00B77A5A" w:rsidRDefault="009218AC" w:rsidP="009218AC">
      <w:pPr>
        <w:suppressAutoHyphens/>
        <w:ind w:left="720"/>
        <w:jc w:val="center"/>
        <w:outlineLvl w:val="1"/>
        <w:rPr>
          <w:b/>
        </w:rPr>
      </w:pPr>
      <w:r w:rsidRPr="00B77A5A">
        <w:rPr>
          <w:b/>
        </w:rPr>
        <w:t>отстранения от участия в торгах</w:t>
      </w:r>
    </w:p>
    <w:p w:rsidR="009218AC" w:rsidRPr="00B77A5A" w:rsidRDefault="005F1D4D" w:rsidP="009218AC">
      <w:pPr>
        <w:widowControl w:val="0"/>
        <w:autoSpaceDE w:val="0"/>
        <w:autoSpaceDN w:val="0"/>
        <w:adjustRightInd w:val="0"/>
        <w:ind w:firstLine="709"/>
        <w:jc w:val="both"/>
      </w:pPr>
      <w:r>
        <w:t>4</w:t>
      </w:r>
      <w:r w:rsidR="009218AC" w:rsidRPr="00B77A5A">
        <w:t xml:space="preserve">.1. К участию в торгах допускаются претенденты, соответствующие следующим </w:t>
      </w:r>
      <w:r w:rsidR="009218AC" w:rsidRPr="00B77A5A">
        <w:lastRenderedPageBreak/>
        <w:t>требованиям:</w:t>
      </w:r>
    </w:p>
    <w:p w:rsidR="009218AC" w:rsidRPr="00B77A5A" w:rsidRDefault="009218AC" w:rsidP="009218AC">
      <w:pPr>
        <w:widowControl w:val="0"/>
        <w:autoSpaceDE w:val="0"/>
        <w:autoSpaceDN w:val="0"/>
        <w:adjustRightInd w:val="0"/>
        <w:ind w:firstLine="709"/>
        <w:jc w:val="both"/>
      </w:pPr>
      <w:r w:rsidRPr="00B77A5A">
        <w:t>- в отношении претендента не должна проводиться процедура банкротства либо процедура ликвидации юридического лица;</w:t>
      </w:r>
    </w:p>
    <w:p w:rsidR="009218AC" w:rsidRPr="00B77A5A" w:rsidRDefault="009218AC" w:rsidP="009218AC">
      <w:pPr>
        <w:widowControl w:val="0"/>
        <w:autoSpaceDE w:val="0"/>
        <w:autoSpaceDN w:val="0"/>
        <w:adjustRightInd w:val="0"/>
        <w:ind w:firstLine="709"/>
        <w:jc w:val="both"/>
      </w:pPr>
      <w:r w:rsidRPr="00B77A5A">
        <w:t xml:space="preserve">- деятельность претендента не должна быть приостановлена в порядке, предусмотренном </w:t>
      </w:r>
      <w:hyperlink r:id="rId10" w:history="1">
        <w:r w:rsidRPr="00B77A5A">
          <w:rPr>
            <w:color w:val="000000"/>
          </w:rPr>
          <w:t>Кодексом</w:t>
        </w:r>
      </w:hyperlink>
      <w:r w:rsidRPr="00B77A5A">
        <w:t xml:space="preserve"> Российской Федерации об административных правонарушениях, на дату подачи заявки на участие в торгах;</w:t>
      </w:r>
    </w:p>
    <w:p w:rsidR="009218AC" w:rsidRPr="00B77A5A" w:rsidRDefault="009218AC" w:rsidP="009218AC">
      <w:pPr>
        <w:widowControl w:val="0"/>
        <w:autoSpaceDE w:val="0"/>
        <w:autoSpaceDN w:val="0"/>
        <w:adjustRightInd w:val="0"/>
        <w:ind w:firstLine="709"/>
        <w:jc w:val="both"/>
      </w:pPr>
      <w:r w:rsidRPr="00B77A5A">
        <w:t xml:space="preserve">- у претендента не должно быть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B77A5A">
          <w:t>законодательством</w:t>
        </w:r>
      </w:hyperlink>
      <w:r w:rsidRPr="00B77A5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претендента по уплате этих сумм исполненной или которые признаны безнадежными к взысканию в соответствии с </w:t>
      </w:r>
      <w:hyperlink r:id="rId12" w:history="1">
        <w:r w:rsidRPr="00B77A5A">
          <w:t>законодательством</w:t>
        </w:r>
      </w:hyperlink>
      <w:r w:rsidRPr="00B77A5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данному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9218AC" w:rsidRPr="00B77A5A" w:rsidRDefault="009218AC" w:rsidP="009218AC">
      <w:pPr>
        <w:autoSpaceDE w:val="0"/>
        <w:autoSpaceDN w:val="0"/>
        <w:adjustRightInd w:val="0"/>
        <w:ind w:firstLine="709"/>
        <w:jc w:val="both"/>
      </w:pPr>
      <w:r w:rsidRPr="00B77A5A">
        <w:t xml:space="preserve">- наличие свидетельства о допуске, выданного саморегулируемой организацией, </w:t>
      </w:r>
      <w:r w:rsidR="000E4169">
        <w:t>осуществляющих строительство</w:t>
      </w:r>
      <w:r w:rsidRPr="00B77A5A">
        <w:t>;</w:t>
      </w:r>
    </w:p>
    <w:p w:rsidR="009218AC" w:rsidRPr="00B77A5A" w:rsidRDefault="009218AC" w:rsidP="009218AC">
      <w:pPr>
        <w:widowControl w:val="0"/>
        <w:autoSpaceDE w:val="0"/>
        <w:autoSpaceDN w:val="0"/>
        <w:adjustRightInd w:val="0"/>
        <w:ind w:firstLine="709"/>
        <w:jc w:val="both"/>
      </w:pPr>
      <w:r w:rsidRPr="00B77A5A">
        <w:t xml:space="preserve">- отсутствие претендента в реестре недобросовестных поставщиков (подрядчиков, исполнителей), размещенном на сайте </w:t>
      </w:r>
      <w:r w:rsidRPr="00B77A5A">
        <w:rPr>
          <w:u w:val="single"/>
          <w:lang w:val="en-US"/>
        </w:rPr>
        <w:t>www</w:t>
      </w:r>
      <w:r w:rsidRPr="00B77A5A">
        <w:rPr>
          <w:u w:val="single"/>
        </w:rPr>
        <w:t>.</w:t>
      </w:r>
      <w:r w:rsidRPr="00B77A5A">
        <w:rPr>
          <w:u w:val="single"/>
          <w:lang w:val="en-US"/>
        </w:rPr>
        <w:t>fas</w:t>
      </w:r>
      <w:r w:rsidRPr="00B77A5A">
        <w:rPr>
          <w:u w:val="single"/>
        </w:rPr>
        <w:t>.</w:t>
      </w:r>
      <w:r w:rsidRPr="00B77A5A">
        <w:rPr>
          <w:u w:val="single"/>
          <w:lang w:val="en-US"/>
        </w:rPr>
        <w:t>gov</w:t>
      </w:r>
      <w:r w:rsidRPr="00B77A5A">
        <w:rPr>
          <w:u w:val="single"/>
        </w:rPr>
        <w:t>.</w:t>
      </w:r>
      <w:r w:rsidRPr="00B77A5A">
        <w:rPr>
          <w:u w:val="single"/>
          <w:lang w:val="en-US"/>
        </w:rPr>
        <w:t>ru</w:t>
      </w:r>
      <w:r w:rsidRPr="00B77A5A">
        <w:t>.</w:t>
      </w:r>
    </w:p>
    <w:p w:rsidR="009218AC" w:rsidRPr="00B77A5A" w:rsidRDefault="005F1D4D" w:rsidP="009218AC">
      <w:pPr>
        <w:suppressAutoHyphens/>
        <w:ind w:firstLine="709"/>
        <w:jc w:val="both"/>
      </w:pPr>
      <w:r>
        <w:t>4</w:t>
      </w:r>
      <w:r w:rsidR="009218AC" w:rsidRPr="00B77A5A">
        <w:t>.2. При рассмотрении заявок на участие в торгах претенденты на участие в торгах не допускаются конкурсной комиссией к участию в торгах в случае:</w:t>
      </w:r>
    </w:p>
    <w:p w:rsidR="009218AC" w:rsidRPr="00B77A5A" w:rsidRDefault="009218AC" w:rsidP="009218AC">
      <w:pPr>
        <w:suppressAutoHyphens/>
        <w:ind w:firstLine="709"/>
        <w:jc w:val="both"/>
      </w:pPr>
      <w:r w:rsidRPr="00B77A5A">
        <w:t>- несоответствия заявок на участие в торгах требованиям, установленным в п. </w:t>
      </w:r>
      <w:r w:rsidR="001E5F4E">
        <w:t>4</w:t>
      </w:r>
      <w:r w:rsidRPr="00B77A5A">
        <w:t>.1 настоящей Конкурсной документации;</w:t>
      </w:r>
    </w:p>
    <w:p w:rsidR="009218AC" w:rsidRPr="00B77A5A" w:rsidRDefault="009218AC" w:rsidP="009218AC">
      <w:pPr>
        <w:suppressAutoHyphens/>
        <w:ind w:firstLine="709"/>
        <w:jc w:val="both"/>
      </w:pPr>
      <w:r w:rsidRPr="00B77A5A">
        <w:t>- непредставления претендентом документов, входящих в состав заявки на участие в торгах либо наличия в таких документах недостоверных сведений о претенденте на участие в торгах или о работе, на выполнение которых проводятся торги;</w:t>
      </w:r>
    </w:p>
    <w:p w:rsidR="009218AC" w:rsidRPr="00BA70E0" w:rsidRDefault="009218AC" w:rsidP="009218AC">
      <w:pPr>
        <w:suppressAutoHyphens/>
        <w:ind w:firstLine="709"/>
        <w:jc w:val="both"/>
      </w:pPr>
      <w:r w:rsidRPr="00BA70E0">
        <w:t>- несоответствия заявки на участие в торгах требованиям Конкурсной документации.</w:t>
      </w:r>
    </w:p>
    <w:p w:rsidR="00A84B51" w:rsidRPr="00BA70E0" w:rsidRDefault="005F1D4D" w:rsidP="00A84B51">
      <w:pPr>
        <w:ind w:firstLine="709"/>
        <w:jc w:val="both"/>
        <w:textAlignment w:val="top"/>
      </w:pPr>
      <w:r>
        <w:t>4</w:t>
      </w:r>
      <w:r w:rsidR="00A84B51" w:rsidRPr="00BA70E0">
        <w:t>.3. При рассмотрении вопроса о допуске или недопуске претендента к участию в торгах</w:t>
      </w:r>
      <w:r w:rsidR="001E5F4E">
        <w:t xml:space="preserve"> по основаниям, указанных в п. 4</w:t>
      </w:r>
      <w:r w:rsidR="00A84B51" w:rsidRPr="00BA70E0">
        <w:t>.2, Конкурсная комиссия вправе дополнительно запросить у претендента документы, указанные в п.1</w:t>
      </w:r>
      <w:r w:rsidR="001E5F4E">
        <w:t>1</w:t>
      </w:r>
      <w:r w:rsidR="00A84B51" w:rsidRPr="00BA70E0">
        <w:t xml:space="preserve"> Информационной карты торгов, в случае возникновения у членов конкурсной комиссии вопросов к их оформлению, и иные документы, кроме указанных в п.1</w:t>
      </w:r>
      <w:r w:rsidR="001E5F4E">
        <w:t xml:space="preserve">1 </w:t>
      </w:r>
      <w:r w:rsidR="00A84B51" w:rsidRPr="00BA70E0">
        <w:t>Информационной карты торгов, в целях подтверждения данных, содержащихся в заявке на участие в торгах. Запрошенные документы должны быть представлены в Конкурсную комиссию в течение суток после запроса документов Конкурсной комиссией. Факт дополнительного запроса у претендента документов, должен быть отмечен в протоколе вскрытия конвертов с заявками на участие в торгах и приложен к заявке участника.</w:t>
      </w:r>
    </w:p>
    <w:p w:rsidR="00A84B51" w:rsidRPr="00BA70E0" w:rsidRDefault="005F1D4D" w:rsidP="00A84B51">
      <w:pPr>
        <w:autoSpaceDE w:val="0"/>
        <w:autoSpaceDN w:val="0"/>
        <w:adjustRightInd w:val="0"/>
        <w:ind w:firstLine="709"/>
        <w:jc w:val="both"/>
      </w:pPr>
      <w:r>
        <w:t>4</w:t>
      </w:r>
      <w:r w:rsidR="00A84B51" w:rsidRPr="00BA70E0">
        <w:t>.4.</w:t>
      </w:r>
      <w:r w:rsidR="00C011E0">
        <w:t xml:space="preserve"> </w:t>
      </w:r>
      <w:r w:rsidR="00A84B51" w:rsidRPr="00BA70E0">
        <w:t>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может являться основанием для отказа в допуске к участию в конкурсе.</w:t>
      </w:r>
    </w:p>
    <w:p w:rsidR="00A84B51" w:rsidRPr="00D20907" w:rsidRDefault="005F1D4D" w:rsidP="00A84B51">
      <w:pPr>
        <w:suppressAutoHyphens/>
        <w:ind w:firstLine="709"/>
        <w:jc w:val="both"/>
      </w:pPr>
      <w:r>
        <w:t>4</w:t>
      </w:r>
      <w:r w:rsidR="00A84B51" w:rsidRPr="00BA70E0">
        <w:t>.5. Ни одному из претендентов на участие в торгах не могут быть созданы преимущественные условия</w:t>
      </w:r>
      <w:r w:rsidR="00A84B51" w:rsidRPr="00D20907">
        <w:t xml:space="preserve"> участия в торгах, в том числе доступ к конфиденциальной информации.</w:t>
      </w:r>
    </w:p>
    <w:p w:rsidR="009218AC" w:rsidRPr="00B77A5A" w:rsidRDefault="005F1D4D" w:rsidP="00A84B51">
      <w:pPr>
        <w:suppressAutoHyphens/>
        <w:ind w:firstLine="709"/>
        <w:jc w:val="both"/>
      </w:pPr>
      <w:r>
        <w:t>4</w:t>
      </w:r>
      <w:r w:rsidR="00A84B51" w:rsidRPr="00D20907">
        <w:t>.6. Претенденты на участие в торгах самостоятельно несут все расходы, связанные с участием в торгах.</w:t>
      </w:r>
    </w:p>
    <w:p w:rsidR="00BF4B09" w:rsidRPr="00B77A5A" w:rsidRDefault="00BF4B09" w:rsidP="00310C26">
      <w:pPr>
        <w:tabs>
          <w:tab w:val="left" w:pos="4082"/>
        </w:tabs>
        <w:ind w:firstLine="709"/>
        <w:jc w:val="center"/>
        <w:rPr>
          <w:b/>
        </w:rPr>
      </w:pPr>
    </w:p>
    <w:p w:rsidR="009218AC" w:rsidRPr="00B77A5A" w:rsidRDefault="005F1D4D" w:rsidP="009218AC">
      <w:pPr>
        <w:tabs>
          <w:tab w:val="left" w:pos="0"/>
          <w:tab w:val="left" w:pos="4820"/>
        </w:tabs>
        <w:suppressAutoHyphens/>
        <w:jc w:val="center"/>
        <w:rPr>
          <w:b/>
        </w:rPr>
      </w:pPr>
      <w:bookmarkStart w:id="2" w:name="sub_25313"/>
      <w:r>
        <w:rPr>
          <w:b/>
        </w:rPr>
        <w:t>5</w:t>
      </w:r>
      <w:r w:rsidR="009218AC" w:rsidRPr="00B77A5A">
        <w:rPr>
          <w:b/>
        </w:rPr>
        <w:t xml:space="preserve">. Порядок вскрытия конвертов с заявками на участие в торгах, </w:t>
      </w:r>
    </w:p>
    <w:p w:rsidR="009218AC" w:rsidRPr="00B77A5A" w:rsidRDefault="009218AC" w:rsidP="009218AC">
      <w:pPr>
        <w:tabs>
          <w:tab w:val="left" w:pos="0"/>
          <w:tab w:val="left" w:pos="4820"/>
        </w:tabs>
        <w:suppressAutoHyphens/>
        <w:jc w:val="center"/>
        <w:rPr>
          <w:b/>
        </w:rPr>
      </w:pPr>
      <w:r w:rsidRPr="00B77A5A">
        <w:rPr>
          <w:b/>
        </w:rPr>
        <w:lastRenderedPageBreak/>
        <w:t>рассмотрения, оценки и сопоставления заявок на участие в торгах</w:t>
      </w:r>
    </w:p>
    <w:p w:rsidR="00A84B51" w:rsidRDefault="00A84B51" w:rsidP="009218AC">
      <w:pPr>
        <w:suppressAutoHyphens/>
        <w:ind w:firstLine="708"/>
        <w:jc w:val="both"/>
      </w:pPr>
      <w:bookmarkStart w:id="3" w:name="sub_291"/>
      <w:bookmarkEnd w:id="2"/>
    </w:p>
    <w:p w:rsidR="00414702" w:rsidRDefault="005F1D4D" w:rsidP="009218AC">
      <w:pPr>
        <w:suppressAutoHyphens/>
        <w:ind w:firstLine="708"/>
        <w:jc w:val="both"/>
      </w:pPr>
      <w:r>
        <w:t>5</w:t>
      </w:r>
      <w:r w:rsidR="009218AC" w:rsidRPr="00B77A5A">
        <w:t>.1. Вскрытие конвертов с заявками на участие в торгах, проверка правильности оформления представленных претендентами документов и определение их соответствия условиям Конкурсной документации и перечню, опубликованному в извещении о проведении торгов, принятие решения о признании претендентов участниками торгов или об отказе в допуске к участию в торгах по основаниям, установленным Конкурсной документацией, рассмотрение, сопоставление и оценка поступивших заявок на участие в торгах и определение победителя торгов, производится конкурсной комиссией в день, время и месте, установленные в извещении о проведении торгов.</w:t>
      </w:r>
      <w:r w:rsidR="007C4C39" w:rsidRPr="00B77A5A">
        <w:t xml:space="preserve"> </w:t>
      </w:r>
    </w:p>
    <w:p w:rsidR="009218AC" w:rsidRDefault="007C4C39" w:rsidP="009218AC">
      <w:pPr>
        <w:suppressAutoHyphens/>
        <w:ind w:firstLine="708"/>
        <w:jc w:val="both"/>
      </w:pPr>
      <w:r w:rsidRPr="00B77A5A">
        <w:t>В случае если в течение дня, установленного в извещении о проведении торгов, конкурсная комиссия не может произвести указанные процедуры</w:t>
      </w:r>
      <w:r w:rsidR="009D1B84" w:rsidRPr="00B77A5A">
        <w:t>,</w:t>
      </w:r>
      <w:r w:rsidRPr="00B77A5A">
        <w:t xml:space="preserve"> в работе конкурсной комиссии объявляется перерыв и объявляется дата и время возобновления ее работы, о чем делается запись в соответствующем протоколе. </w:t>
      </w:r>
    </w:p>
    <w:p w:rsidR="00340B3A" w:rsidRDefault="00340B3A" w:rsidP="009218AC">
      <w:pPr>
        <w:widowControl w:val="0"/>
        <w:autoSpaceDE w:val="0"/>
        <w:autoSpaceDN w:val="0"/>
        <w:adjustRightInd w:val="0"/>
        <w:ind w:firstLine="708"/>
        <w:jc w:val="both"/>
      </w:pPr>
      <w:r w:rsidRPr="00A7368C">
        <w:t>Перерыв в работе конкурсной комиссии не может превышать трех рабочих дней.</w:t>
      </w:r>
    </w:p>
    <w:p w:rsidR="009218AC" w:rsidRPr="00B77A5A" w:rsidRDefault="005F1D4D" w:rsidP="009218AC">
      <w:pPr>
        <w:widowControl w:val="0"/>
        <w:autoSpaceDE w:val="0"/>
        <w:autoSpaceDN w:val="0"/>
        <w:adjustRightInd w:val="0"/>
        <w:ind w:firstLine="708"/>
        <w:jc w:val="both"/>
      </w:pPr>
      <w:r>
        <w:t>5</w:t>
      </w:r>
      <w:r w:rsidR="009218AC" w:rsidRPr="00B77A5A">
        <w:t>.2. Перед вскрытием конвертов секретарь или председатель конкурсной комиссии проверяет их соответствие требованиям, установленным Конкурсной документацией, объявляет наименования претендентов, сведения, указанные на конвертах.</w:t>
      </w:r>
    </w:p>
    <w:p w:rsidR="009218AC" w:rsidRPr="00B77A5A" w:rsidRDefault="005F1D4D" w:rsidP="00B961C5">
      <w:pPr>
        <w:widowControl w:val="0"/>
        <w:autoSpaceDE w:val="0"/>
        <w:autoSpaceDN w:val="0"/>
        <w:adjustRightInd w:val="0"/>
        <w:ind w:firstLine="708"/>
        <w:jc w:val="both"/>
      </w:pPr>
      <w:r>
        <w:t>5</w:t>
      </w:r>
      <w:r w:rsidR="009218AC" w:rsidRPr="00B77A5A">
        <w:t>.3. Заявки на участие в торгах, представленные с нарушением требований Конкурсной документации, к дальнейшему рассмотрению не допускаются. В случае установления факта подачи одним претендентом двух и более заявок на участие в торгах, при условии, что поданные ранее заявки таким претендентом не отозваны, все заявки, поданные данным претендентом, не рассматриваются и возвращаются такому претенденту.</w:t>
      </w:r>
    </w:p>
    <w:p w:rsidR="009218AC" w:rsidRPr="00B77A5A" w:rsidRDefault="00A37211" w:rsidP="009218AC">
      <w:pPr>
        <w:suppressAutoHyphens/>
        <w:ind w:firstLine="708"/>
        <w:jc w:val="both"/>
      </w:pPr>
      <w:r>
        <w:t>5</w:t>
      </w:r>
      <w:r w:rsidR="009218AC" w:rsidRPr="00B77A5A">
        <w:t xml:space="preserve">.4. Перед вскрытием запечатанных конвертов с заявками на участие в торгах конкурсная комиссия проверяет их на соответствие требованиям </w:t>
      </w:r>
      <w:r w:rsidR="00B913D7" w:rsidRPr="00B77A5A">
        <w:t xml:space="preserve">п. </w:t>
      </w:r>
      <w:r w:rsidR="00B961C5">
        <w:t>3</w:t>
      </w:r>
      <w:r w:rsidR="00B913D7" w:rsidRPr="00B77A5A">
        <w:t xml:space="preserve">.3 </w:t>
      </w:r>
      <w:r w:rsidR="009218AC" w:rsidRPr="00B77A5A">
        <w:t>Конкурсной документации.</w:t>
      </w:r>
    </w:p>
    <w:p w:rsidR="009218AC" w:rsidRPr="00B77A5A" w:rsidRDefault="009218AC" w:rsidP="009218AC">
      <w:pPr>
        <w:ind w:firstLine="709"/>
        <w:jc w:val="both"/>
      </w:pPr>
      <w:r w:rsidRPr="00B77A5A">
        <w:t xml:space="preserve">При вскрытии конвертов с заявками вправе присутствовать представители претендентов. </w:t>
      </w:r>
    </w:p>
    <w:p w:rsidR="009218AC" w:rsidRPr="00B77A5A" w:rsidRDefault="00A37211" w:rsidP="009218AC">
      <w:pPr>
        <w:suppressAutoHyphens/>
        <w:ind w:firstLine="709"/>
        <w:jc w:val="both"/>
      </w:pPr>
      <w:r>
        <w:t>5</w:t>
      </w:r>
      <w:r w:rsidR="009218AC" w:rsidRPr="00B77A5A">
        <w:t xml:space="preserve">.5. Конверты с заявками на участие в торгах вскрываются конкурсной комиссией в соответствии с порядком их регистрации в журнале регистрации заявок на участие в торгах. В случае внесения изменений в заявку на участие в торгах в соответствии с п.п. </w:t>
      </w:r>
      <w:r w:rsidR="00B961C5">
        <w:t>3</w:t>
      </w:r>
      <w:r w:rsidR="009218AC" w:rsidRPr="00B77A5A">
        <w:t xml:space="preserve">.17, </w:t>
      </w:r>
      <w:r w:rsidR="00B961C5">
        <w:t>3</w:t>
      </w:r>
      <w:r w:rsidR="009218AC" w:rsidRPr="00B77A5A">
        <w:t xml:space="preserve">.18, </w:t>
      </w:r>
      <w:r w:rsidR="00B961C5">
        <w:t>3</w:t>
      </w:r>
      <w:r w:rsidR="009218AC" w:rsidRPr="00B77A5A">
        <w:t>.19, датой подачи заявки считается дата регистрации в журнале регистрации заявок последнего изменения в заявку претендента.</w:t>
      </w:r>
    </w:p>
    <w:p w:rsidR="009218AC" w:rsidRPr="00B77A5A" w:rsidRDefault="00A37211" w:rsidP="009218AC">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9218AC" w:rsidRPr="00B77A5A">
        <w:rPr>
          <w:rFonts w:ascii="Times New Roman" w:hAnsi="Times New Roman" w:cs="Times New Roman"/>
          <w:sz w:val="24"/>
          <w:szCs w:val="24"/>
        </w:rPr>
        <w:t>.6. При наличии письменного заявления претендента на участие в торгах об отзыве своей заявки, отозванная заявка возвращается претенденту на участие в торгах, в ходе вскрытия конвертов, о чем делается запись в протоколе вскрытия конвертов с заявками на участие в торгах.</w:t>
      </w:r>
    </w:p>
    <w:p w:rsidR="009218AC" w:rsidRPr="00B77A5A" w:rsidRDefault="00A37211" w:rsidP="009218AC">
      <w:pPr>
        <w:pStyle w:val="ConsPlusNormal"/>
        <w:widowControl/>
        <w:suppressAutoHyphens/>
        <w:ind w:firstLine="709"/>
        <w:jc w:val="both"/>
        <w:rPr>
          <w:rFonts w:ascii="Times New Roman" w:hAnsi="Times New Roman" w:cs="Times New Roman"/>
          <w:sz w:val="24"/>
          <w:szCs w:val="24"/>
        </w:rPr>
      </w:pPr>
      <w:r>
        <w:rPr>
          <w:rFonts w:ascii="Times New Roman" w:hAnsi="Times New Roman" w:cs="Times New Roman"/>
          <w:sz w:val="24"/>
          <w:szCs w:val="24"/>
        </w:rPr>
        <w:t>5</w:t>
      </w:r>
      <w:r w:rsidR="009218AC" w:rsidRPr="00B77A5A">
        <w:rPr>
          <w:rFonts w:ascii="Times New Roman" w:hAnsi="Times New Roman" w:cs="Times New Roman"/>
          <w:sz w:val="24"/>
          <w:szCs w:val="24"/>
        </w:rPr>
        <w:t>.7. В случае соответствия заявки претендента требованиям, установленным Конкурсной документацией, соответствия претендента условиям участия в торгах, комиссия принимает решение о допуске его к участию в торгах и о признании претендента участником торгов, что фиксируется в протоколе вскрытия конвертов с заявками на участие в торгах.</w:t>
      </w:r>
    </w:p>
    <w:p w:rsidR="009218AC" w:rsidRPr="00B77A5A" w:rsidRDefault="009218AC" w:rsidP="009218AC">
      <w:pPr>
        <w:widowControl w:val="0"/>
        <w:autoSpaceDE w:val="0"/>
        <w:autoSpaceDN w:val="0"/>
        <w:adjustRightInd w:val="0"/>
        <w:ind w:firstLine="540"/>
        <w:jc w:val="both"/>
      </w:pPr>
      <w:r w:rsidRPr="00B77A5A">
        <w:t>В случае если заявка претендента не соответствует требованиям, установленным конкурсной документацией, и (или) претендент не соответствует условиям участия в торгах, заявка такого претендента не подлежит дальнейшему рассмотрению и претендент, подавший такую заявку, не допускается к дальнейшему участию в торгах, что фиксируется в протоколе вскрытия конвертов с заявками на участие в торгах.</w:t>
      </w:r>
    </w:p>
    <w:p w:rsidR="009218AC" w:rsidRPr="00B77A5A" w:rsidRDefault="009218AC" w:rsidP="009218AC">
      <w:pPr>
        <w:pStyle w:val="ConsPlusNormal"/>
        <w:widowControl/>
        <w:suppressAutoHyphens/>
        <w:ind w:firstLine="709"/>
        <w:jc w:val="both"/>
        <w:rPr>
          <w:rFonts w:ascii="Times New Roman" w:hAnsi="Times New Roman" w:cs="Times New Roman"/>
          <w:sz w:val="24"/>
          <w:szCs w:val="24"/>
        </w:rPr>
      </w:pPr>
      <w:r w:rsidRPr="00B77A5A">
        <w:rPr>
          <w:rFonts w:ascii="Times New Roman" w:hAnsi="Times New Roman" w:cs="Times New Roman"/>
          <w:sz w:val="24"/>
          <w:szCs w:val="24"/>
        </w:rPr>
        <w:t>В случае установления недостоверности представленных претендентом на участие в торгах сведений, факта несоответствия претендента требованиям Конкурсной документации конкурсная комиссия отстраняет такого претендента (участника) от участия в торгах на любом этапе проведения торгов, что фиксируется в соответствующем протоколе.</w:t>
      </w:r>
    </w:p>
    <w:p w:rsidR="009218AC" w:rsidRPr="00B77A5A" w:rsidRDefault="00A37211" w:rsidP="009218AC">
      <w:pPr>
        <w:tabs>
          <w:tab w:val="left" w:pos="540"/>
          <w:tab w:val="left" w:pos="900"/>
        </w:tabs>
        <w:suppressAutoHyphens/>
        <w:ind w:firstLine="709"/>
        <w:jc w:val="both"/>
      </w:pPr>
      <w:r>
        <w:t>5</w:t>
      </w:r>
      <w:r w:rsidR="009218AC" w:rsidRPr="00B77A5A">
        <w:t xml:space="preserve">.8. Протокол вскрытия конвертов с заявками на участие в торгах ведется конкурсной комиссией и подписывается всеми присутствующими членами конкурсной комиссии. </w:t>
      </w:r>
    </w:p>
    <w:p w:rsidR="009218AC" w:rsidRPr="00B77A5A" w:rsidRDefault="00A37211" w:rsidP="009218AC">
      <w:pPr>
        <w:suppressAutoHyphens/>
        <w:ind w:firstLine="709"/>
        <w:jc w:val="both"/>
      </w:pPr>
      <w:r>
        <w:lastRenderedPageBreak/>
        <w:t>5</w:t>
      </w:r>
      <w:r w:rsidR="009218AC" w:rsidRPr="00B77A5A">
        <w:t>.9. На основании результатов рассмотрения заявок на участие в торгах конкурсной комиссией принимается решение о допуске к участию в торгах и о признании претендента на участие в торгах участником торгов или об отказе в допуске претендента к участию в торгах в порядке и по основаниям, предусмотренным в Конкурсной документации.</w:t>
      </w:r>
    </w:p>
    <w:p w:rsidR="009218AC" w:rsidRPr="00B77A5A" w:rsidRDefault="009218AC" w:rsidP="009218AC">
      <w:pPr>
        <w:pStyle w:val="Default"/>
        <w:suppressAutoHyphens/>
        <w:ind w:firstLine="709"/>
        <w:jc w:val="both"/>
      </w:pPr>
      <w:r w:rsidRPr="00B77A5A">
        <w:t>Претендент на участие в торгах приобретает статус участника торгов с момента принятия конкурсной комиссией решения о допуске к участию в торгах.</w:t>
      </w:r>
    </w:p>
    <w:p w:rsidR="009218AC" w:rsidRPr="00B77A5A" w:rsidRDefault="009218AC" w:rsidP="009218AC">
      <w:pPr>
        <w:pStyle w:val="Default"/>
        <w:suppressAutoHyphens/>
        <w:ind w:firstLine="709"/>
        <w:jc w:val="both"/>
      </w:pPr>
      <w:r w:rsidRPr="00B77A5A">
        <w:t>Претенденты, признанные участниками торгов, и претенденты, не допущенные к участию в торгах,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9218AC" w:rsidRPr="00B77A5A" w:rsidRDefault="00A37211" w:rsidP="009218AC">
      <w:pPr>
        <w:suppressAutoHyphens/>
        <w:ind w:firstLine="709"/>
        <w:jc w:val="both"/>
      </w:pPr>
      <w:bookmarkStart w:id="4" w:name="sub_292"/>
      <w:bookmarkEnd w:id="3"/>
      <w:r>
        <w:t>5</w:t>
      </w:r>
      <w:r w:rsidR="009218AC" w:rsidRPr="00B77A5A">
        <w:t xml:space="preserve">.10. Результаты рассмотрения заявок на участие в торгах заносятся конкурсной комиссией в протокол вскрытия конвертов с заявками на участие в торгах. </w:t>
      </w:r>
    </w:p>
    <w:p w:rsidR="009218AC" w:rsidRPr="00B77A5A" w:rsidRDefault="009218AC" w:rsidP="009218AC">
      <w:pPr>
        <w:suppressAutoHyphens/>
        <w:ind w:firstLine="709"/>
        <w:jc w:val="both"/>
      </w:pPr>
      <w:r w:rsidRPr="00B77A5A">
        <w:t xml:space="preserve">Протокол вскрытия конвертов с заявками на участие в торгах содержит сведения о претендентах на участие в торгах, решение конкурсной комиссии о допуске к участию в торгах и признании претендента на участие в торгах участником торгов или об отказе в допуске претендента к участию в торгах с обоснованием такого решения и указанием положений Конкурсной документации, которым не соответствует претендент на участие в торгах, и (или) не соответствует заявка на участие в торгах этого претендента. </w:t>
      </w:r>
    </w:p>
    <w:p w:rsidR="009218AC" w:rsidRPr="00B77A5A" w:rsidRDefault="00A37211" w:rsidP="009218AC">
      <w:pPr>
        <w:tabs>
          <w:tab w:val="left" w:pos="540"/>
          <w:tab w:val="left" w:pos="900"/>
        </w:tabs>
        <w:suppressAutoHyphens/>
        <w:ind w:firstLine="709"/>
        <w:jc w:val="both"/>
      </w:pPr>
      <w:r>
        <w:t>5</w:t>
      </w:r>
      <w:r w:rsidR="009218AC" w:rsidRPr="00B77A5A">
        <w:t xml:space="preserve">.11. В случае, если на основании результатов рассмотрения заявок на участие в торгах принято решение об отказе в допуске к участию в торгах всех претендентов на участие в торгах или о допуске к участию в торгах и признании участником торгов только одного претендента на участие в торгах, торги признаются несостоявшимся. </w:t>
      </w:r>
    </w:p>
    <w:bookmarkEnd w:id="4"/>
    <w:p w:rsidR="009218AC" w:rsidRPr="00B77A5A" w:rsidRDefault="00A37211" w:rsidP="009218AC">
      <w:pPr>
        <w:tabs>
          <w:tab w:val="left" w:pos="540"/>
          <w:tab w:val="left" w:pos="900"/>
        </w:tabs>
        <w:suppressAutoHyphens/>
        <w:ind w:firstLine="709"/>
        <w:jc w:val="both"/>
      </w:pPr>
      <w:r>
        <w:t>5</w:t>
      </w:r>
      <w:r w:rsidR="009218AC" w:rsidRPr="00B77A5A">
        <w:t>.12. После принятия решения о допуске претендентов к участию в торгах конкурсная комиссия рассматривает, сопоставляет и оценивает заявки участников торгов и подводит итоги торгов.</w:t>
      </w:r>
    </w:p>
    <w:p w:rsidR="009218AC" w:rsidRPr="00B77A5A" w:rsidRDefault="00A37211" w:rsidP="009218AC">
      <w:pPr>
        <w:tabs>
          <w:tab w:val="left" w:pos="0"/>
          <w:tab w:val="left" w:pos="4820"/>
        </w:tabs>
        <w:suppressAutoHyphens/>
        <w:ind w:firstLine="709"/>
        <w:jc w:val="both"/>
      </w:pPr>
      <w:bookmarkStart w:id="5" w:name="sub_321"/>
      <w:r>
        <w:t>5</w:t>
      </w:r>
      <w:r w:rsidR="009218AC" w:rsidRPr="00B77A5A">
        <w:t>.13. Рассмотрение предложений, представленных участниками торгов, осуществляются конкурсной комиссией, которая определяет соответствие предложения требованиям Конкурсной документации.</w:t>
      </w:r>
    </w:p>
    <w:p w:rsidR="009218AC" w:rsidRPr="00B77A5A" w:rsidRDefault="00A37211" w:rsidP="009218AC">
      <w:pPr>
        <w:tabs>
          <w:tab w:val="left" w:pos="0"/>
          <w:tab w:val="left" w:pos="4820"/>
        </w:tabs>
        <w:suppressAutoHyphens/>
        <w:ind w:firstLine="709"/>
        <w:jc w:val="both"/>
      </w:pPr>
      <w:bookmarkStart w:id="6" w:name="sub_322"/>
      <w:bookmarkEnd w:id="5"/>
      <w:r>
        <w:t>5</w:t>
      </w:r>
      <w:r w:rsidR="009218AC" w:rsidRPr="00B77A5A">
        <w:t>.14. Конкурсная комиссия на основании результатов рассмотрения предложений принимает решение о соответствии или о несоответствии предложения требованиям Конкурсной документации.</w:t>
      </w:r>
    </w:p>
    <w:p w:rsidR="009218AC" w:rsidRPr="00B77A5A" w:rsidRDefault="00A37211" w:rsidP="009218AC">
      <w:pPr>
        <w:tabs>
          <w:tab w:val="left" w:pos="0"/>
          <w:tab w:val="left" w:pos="4820"/>
        </w:tabs>
        <w:suppressAutoHyphens/>
        <w:ind w:firstLine="709"/>
        <w:jc w:val="both"/>
      </w:pPr>
      <w:bookmarkStart w:id="7" w:name="sub_323"/>
      <w:bookmarkEnd w:id="6"/>
      <w:r>
        <w:t>5</w:t>
      </w:r>
      <w:r w:rsidR="009218AC" w:rsidRPr="00B77A5A">
        <w:t>.15. Решение о несоответствии предложения требованиям настоящей Конкурсной документации принимается конкурсной комиссией в случае, если:</w:t>
      </w:r>
    </w:p>
    <w:p w:rsidR="009218AC" w:rsidRPr="00B77A5A" w:rsidRDefault="009218AC" w:rsidP="009218AC">
      <w:pPr>
        <w:tabs>
          <w:tab w:val="left" w:pos="0"/>
        </w:tabs>
        <w:suppressAutoHyphens/>
        <w:ind w:firstLine="709"/>
        <w:jc w:val="both"/>
      </w:pPr>
      <w:bookmarkStart w:id="8" w:name="sub_3231"/>
      <w:bookmarkEnd w:id="7"/>
      <w:r w:rsidRPr="00B77A5A">
        <w:t>- участником торгов не представлены документы и материалы, подтверждающие соответствие предложения условиям торг</w:t>
      </w:r>
      <w:bookmarkStart w:id="9" w:name="sub_3232"/>
      <w:bookmarkEnd w:id="8"/>
      <w:r w:rsidRPr="00B77A5A">
        <w:t>ов;</w:t>
      </w:r>
    </w:p>
    <w:p w:rsidR="009218AC" w:rsidRPr="00B77A5A" w:rsidRDefault="009218AC" w:rsidP="009218AC">
      <w:pPr>
        <w:tabs>
          <w:tab w:val="left" w:pos="0"/>
        </w:tabs>
        <w:suppressAutoHyphens/>
        <w:ind w:firstLine="709"/>
        <w:jc w:val="both"/>
      </w:pPr>
      <w:r w:rsidRPr="00B77A5A">
        <w:t xml:space="preserve">- условия, содержащиеся в предложении, не соответствуют </w:t>
      </w:r>
      <w:bookmarkStart w:id="10" w:name="sub_324"/>
      <w:bookmarkEnd w:id="9"/>
      <w:r w:rsidRPr="00B77A5A">
        <w:t>условиям Извещения о проведении торгов.</w:t>
      </w:r>
      <w:bookmarkEnd w:id="10"/>
    </w:p>
    <w:p w:rsidR="009218AC" w:rsidRPr="00B77A5A" w:rsidRDefault="00A37211" w:rsidP="009218AC">
      <w:pPr>
        <w:tabs>
          <w:tab w:val="left" w:pos="0"/>
        </w:tabs>
        <w:suppressAutoHyphens/>
        <w:ind w:firstLine="709"/>
        <w:jc w:val="both"/>
      </w:pPr>
      <w:r>
        <w:t>5</w:t>
      </w:r>
      <w:r w:rsidR="009218AC" w:rsidRPr="00B77A5A">
        <w:t xml:space="preserve">.16. Определение победителя торгов, предложившего лучшие условия исполнения </w:t>
      </w:r>
      <w:r w:rsidR="004E1E1B" w:rsidRPr="00B77A5A">
        <w:t xml:space="preserve">Договора </w:t>
      </w:r>
      <w:r w:rsidR="008D2611" w:rsidRPr="008D2611">
        <w:t>для выполнения работ по ремонту существующих дворовых проездов вдоль  многоквартирных домов в  городе Челябинске</w:t>
      </w:r>
      <w:r w:rsidR="009218AC" w:rsidRPr="00B77A5A">
        <w:t>, в Конкурсной документации рассматриваются, сопоставляются и оцениваются конкурсной комиссией в соответствии с критериями оценки, указанными в таблице №2.</w:t>
      </w:r>
    </w:p>
    <w:p w:rsidR="00BA70E0" w:rsidRDefault="00BA70E0" w:rsidP="00492B4A">
      <w:pPr>
        <w:tabs>
          <w:tab w:val="left" w:pos="0"/>
          <w:tab w:val="left" w:pos="4820"/>
        </w:tabs>
        <w:suppressAutoHyphens/>
        <w:jc w:val="right"/>
      </w:pPr>
    </w:p>
    <w:p w:rsidR="00492B4A" w:rsidRPr="00B77A5A" w:rsidRDefault="00492B4A" w:rsidP="00492B4A">
      <w:pPr>
        <w:tabs>
          <w:tab w:val="left" w:pos="0"/>
          <w:tab w:val="left" w:pos="4820"/>
        </w:tabs>
        <w:suppressAutoHyphens/>
        <w:jc w:val="right"/>
      </w:pPr>
      <w:r w:rsidRPr="00B77A5A">
        <w:t xml:space="preserve">Таблица </w:t>
      </w:r>
      <w:r w:rsidR="009B616C" w:rsidRPr="00B77A5A">
        <w:t>№</w:t>
      </w:r>
      <w:r w:rsidR="00AA12FB" w:rsidRPr="00B77A5A">
        <w:t>2</w:t>
      </w:r>
    </w:p>
    <w:tbl>
      <w:tblPr>
        <w:tblpPr w:leftFromText="180" w:rightFromText="180"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2788"/>
        <w:gridCol w:w="2111"/>
        <w:gridCol w:w="2259"/>
        <w:gridCol w:w="953"/>
        <w:gridCol w:w="1181"/>
      </w:tblGrid>
      <w:tr w:rsidR="000B7369" w:rsidRPr="00887EF1" w:rsidTr="001804BC">
        <w:tc>
          <w:tcPr>
            <w:tcW w:w="233" w:type="pct"/>
            <w:tcBorders>
              <w:top w:val="single" w:sz="4" w:space="0" w:color="auto"/>
              <w:left w:val="single" w:sz="4" w:space="0" w:color="auto"/>
              <w:bottom w:val="single" w:sz="4" w:space="0" w:color="auto"/>
              <w:right w:val="single" w:sz="4" w:space="0" w:color="auto"/>
            </w:tcBorders>
            <w:vAlign w:val="center"/>
          </w:tcPr>
          <w:p w:rsidR="000B7369" w:rsidRPr="00297C23" w:rsidRDefault="000B7369" w:rsidP="00F5525C">
            <w:pPr>
              <w:suppressAutoHyphens/>
              <w:rPr>
                <w:b/>
                <w:sz w:val="16"/>
                <w:szCs w:val="16"/>
              </w:rPr>
            </w:pPr>
            <w:r w:rsidRPr="00297C23">
              <w:rPr>
                <w:b/>
                <w:sz w:val="16"/>
                <w:szCs w:val="16"/>
              </w:rPr>
              <w:t>№</w:t>
            </w:r>
          </w:p>
        </w:tc>
        <w:tc>
          <w:tcPr>
            <w:tcW w:w="1430" w:type="pct"/>
            <w:tcBorders>
              <w:top w:val="single" w:sz="4" w:space="0" w:color="auto"/>
              <w:left w:val="single" w:sz="4" w:space="0" w:color="auto"/>
              <w:bottom w:val="single" w:sz="4" w:space="0" w:color="auto"/>
              <w:right w:val="single" w:sz="4" w:space="0" w:color="auto"/>
            </w:tcBorders>
            <w:vAlign w:val="center"/>
          </w:tcPr>
          <w:p w:rsidR="000B7369" w:rsidRPr="00813F6E" w:rsidRDefault="000B7369" w:rsidP="00F5525C">
            <w:pPr>
              <w:suppressAutoHyphens/>
              <w:jc w:val="center"/>
              <w:rPr>
                <w:b/>
                <w:sz w:val="16"/>
                <w:szCs w:val="16"/>
              </w:rPr>
            </w:pPr>
            <w:r w:rsidRPr="00813F6E">
              <w:rPr>
                <w:b/>
                <w:sz w:val="16"/>
                <w:szCs w:val="16"/>
              </w:rPr>
              <w:t>Критерии оценки</w:t>
            </w:r>
          </w:p>
        </w:tc>
        <w:tc>
          <w:tcPr>
            <w:tcW w:w="2242" w:type="pct"/>
            <w:gridSpan w:val="2"/>
            <w:tcBorders>
              <w:top w:val="single" w:sz="4" w:space="0" w:color="auto"/>
              <w:left w:val="single" w:sz="4" w:space="0" w:color="auto"/>
              <w:bottom w:val="single" w:sz="4" w:space="0" w:color="auto"/>
              <w:right w:val="single" w:sz="4" w:space="0" w:color="auto"/>
            </w:tcBorders>
            <w:vAlign w:val="center"/>
          </w:tcPr>
          <w:p w:rsidR="000B7369" w:rsidRPr="00813F6E" w:rsidRDefault="000B7369" w:rsidP="00F5525C">
            <w:pPr>
              <w:suppressAutoHyphens/>
              <w:jc w:val="center"/>
              <w:rPr>
                <w:b/>
                <w:sz w:val="16"/>
                <w:szCs w:val="16"/>
              </w:rPr>
            </w:pPr>
            <w:r w:rsidRPr="00813F6E">
              <w:rPr>
                <w:b/>
                <w:sz w:val="16"/>
                <w:szCs w:val="16"/>
              </w:rPr>
              <w:t>Значение критерия</w:t>
            </w:r>
          </w:p>
        </w:tc>
        <w:tc>
          <w:tcPr>
            <w:tcW w:w="489" w:type="pct"/>
            <w:tcBorders>
              <w:top w:val="single" w:sz="4" w:space="0" w:color="auto"/>
              <w:left w:val="single" w:sz="4" w:space="0" w:color="auto"/>
              <w:bottom w:val="single" w:sz="4" w:space="0" w:color="auto"/>
              <w:right w:val="single" w:sz="4" w:space="0" w:color="auto"/>
            </w:tcBorders>
            <w:vAlign w:val="center"/>
          </w:tcPr>
          <w:p w:rsidR="000B7369" w:rsidRPr="00813F6E" w:rsidRDefault="000B7369" w:rsidP="00F5525C">
            <w:pPr>
              <w:suppressAutoHyphens/>
              <w:jc w:val="center"/>
              <w:rPr>
                <w:b/>
                <w:sz w:val="16"/>
                <w:szCs w:val="16"/>
              </w:rPr>
            </w:pPr>
            <w:r w:rsidRPr="00813F6E">
              <w:rPr>
                <w:b/>
                <w:sz w:val="16"/>
                <w:szCs w:val="16"/>
              </w:rPr>
              <w:t>Величина баллов</w:t>
            </w:r>
          </w:p>
        </w:tc>
        <w:tc>
          <w:tcPr>
            <w:tcW w:w="606" w:type="pct"/>
            <w:tcBorders>
              <w:top w:val="single" w:sz="4" w:space="0" w:color="auto"/>
              <w:left w:val="single" w:sz="4" w:space="0" w:color="auto"/>
              <w:bottom w:val="single" w:sz="4" w:space="0" w:color="auto"/>
              <w:right w:val="single" w:sz="4" w:space="0" w:color="auto"/>
            </w:tcBorders>
            <w:vAlign w:val="center"/>
          </w:tcPr>
          <w:p w:rsidR="000B7369" w:rsidRPr="00813F6E" w:rsidRDefault="000B7369" w:rsidP="000B7369">
            <w:pPr>
              <w:suppressAutoHyphens/>
              <w:jc w:val="center"/>
              <w:rPr>
                <w:b/>
                <w:sz w:val="16"/>
                <w:szCs w:val="16"/>
              </w:rPr>
            </w:pPr>
            <w:r>
              <w:rPr>
                <w:b/>
                <w:sz w:val="16"/>
                <w:szCs w:val="16"/>
              </w:rPr>
              <w:t>Общее количество баллов по критерию</w:t>
            </w:r>
          </w:p>
        </w:tc>
      </w:tr>
      <w:tr w:rsidR="00B073B8" w:rsidRPr="00B073B8" w:rsidTr="001804BC">
        <w:trPr>
          <w:trHeight w:val="517"/>
        </w:trPr>
        <w:tc>
          <w:tcPr>
            <w:tcW w:w="233" w:type="pct"/>
            <w:vMerge w:val="restart"/>
            <w:tcBorders>
              <w:top w:val="single" w:sz="4" w:space="0" w:color="auto"/>
              <w:left w:val="single" w:sz="4" w:space="0" w:color="auto"/>
              <w:bottom w:val="single" w:sz="4" w:space="0" w:color="auto"/>
              <w:right w:val="single" w:sz="4" w:space="0" w:color="auto"/>
            </w:tcBorders>
            <w:vAlign w:val="center"/>
          </w:tcPr>
          <w:p w:rsidR="00B073B8" w:rsidRPr="00297C23" w:rsidRDefault="002B2ED9" w:rsidP="006D53C1">
            <w:pPr>
              <w:suppressAutoHyphens/>
              <w:jc w:val="center"/>
              <w:rPr>
                <w:sz w:val="16"/>
                <w:szCs w:val="16"/>
              </w:rPr>
            </w:pPr>
            <w:r>
              <w:rPr>
                <w:sz w:val="16"/>
                <w:szCs w:val="16"/>
              </w:rPr>
              <w:t>1</w:t>
            </w:r>
          </w:p>
        </w:tc>
        <w:tc>
          <w:tcPr>
            <w:tcW w:w="1430" w:type="pct"/>
            <w:vMerge w:val="restart"/>
            <w:tcBorders>
              <w:top w:val="single" w:sz="4" w:space="0" w:color="auto"/>
              <w:left w:val="single" w:sz="4" w:space="0" w:color="auto"/>
              <w:bottom w:val="single" w:sz="4" w:space="0" w:color="auto"/>
              <w:right w:val="single" w:sz="4" w:space="0" w:color="auto"/>
            </w:tcBorders>
            <w:vAlign w:val="center"/>
          </w:tcPr>
          <w:p w:rsidR="00B073B8" w:rsidRPr="008433D5" w:rsidRDefault="00B073B8" w:rsidP="001804BC">
            <w:pPr>
              <w:suppressAutoHyphens/>
              <w:rPr>
                <w:sz w:val="16"/>
                <w:szCs w:val="16"/>
              </w:rPr>
            </w:pPr>
            <w:r w:rsidRPr="008433D5">
              <w:rPr>
                <w:sz w:val="16"/>
                <w:szCs w:val="16"/>
              </w:rPr>
              <w:t xml:space="preserve">Срок </w:t>
            </w:r>
            <w:r w:rsidR="001804BC">
              <w:t xml:space="preserve"> </w:t>
            </w:r>
            <w:r w:rsidR="008D2611">
              <w:t xml:space="preserve"> </w:t>
            </w:r>
            <w:r w:rsidR="008D2611" w:rsidRPr="008D2611">
              <w:rPr>
                <w:sz w:val="16"/>
                <w:szCs w:val="16"/>
              </w:rPr>
              <w:t>для выполнения работ по ремонту существующих дворовых проездов вдоль  многоквартирных домов в  городе Челябинске.</w:t>
            </w:r>
          </w:p>
        </w:tc>
        <w:tc>
          <w:tcPr>
            <w:tcW w:w="2242" w:type="pct"/>
            <w:gridSpan w:val="2"/>
            <w:tcBorders>
              <w:top w:val="single" w:sz="4" w:space="0" w:color="auto"/>
              <w:left w:val="single" w:sz="4" w:space="0" w:color="auto"/>
              <w:bottom w:val="single" w:sz="4" w:space="0" w:color="auto"/>
              <w:right w:val="single" w:sz="4" w:space="0" w:color="auto"/>
            </w:tcBorders>
            <w:vAlign w:val="center"/>
          </w:tcPr>
          <w:p w:rsidR="00B073B8" w:rsidRPr="00A7368C" w:rsidRDefault="00B073B8" w:rsidP="00BF47F4">
            <w:pPr>
              <w:suppressAutoHyphens/>
              <w:rPr>
                <w:sz w:val="16"/>
                <w:szCs w:val="16"/>
              </w:rPr>
            </w:pPr>
            <w:r w:rsidRPr="00A7368C">
              <w:rPr>
                <w:sz w:val="16"/>
                <w:szCs w:val="16"/>
              </w:rPr>
              <w:t xml:space="preserve">Срок окончания работ по Договору - не </w:t>
            </w:r>
            <w:r w:rsidR="00614D9E" w:rsidRPr="00A7368C">
              <w:rPr>
                <w:sz w:val="16"/>
                <w:szCs w:val="16"/>
              </w:rPr>
              <w:t xml:space="preserve">более </w:t>
            </w:r>
            <w:r w:rsidR="00A7692D">
              <w:rPr>
                <w:sz w:val="16"/>
                <w:szCs w:val="16"/>
              </w:rPr>
              <w:t>10</w:t>
            </w:r>
            <w:r w:rsidR="00BF47F4">
              <w:rPr>
                <w:sz w:val="16"/>
                <w:szCs w:val="16"/>
              </w:rPr>
              <w:t>6</w:t>
            </w:r>
            <w:r w:rsidR="00614D9E" w:rsidRPr="00A7368C">
              <w:rPr>
                <w:sz w:val="16"/>
                <w:szCs w:val="16"/>
              </w:rPr>
              <w:t xml:space="preserve"> рабочих дней с момента подписания Договора</w:t>
            </w:r>
          </w:p>
        </w:tc>
        <w:tc>
          <w:tcPr>
            <w:tcW w:w="489" w:type="pct"/>
            <w:tcBorders>
              <w:top w:val="single" w:sz="4" w:space="0" w:color="auto"/>
              <w:left w:val="single" w:sz="4" w:space="0" w:color="auto"/>
              <w:bottom w:val="single" w:sz="4" w:space="0" w:color="auto"/>
              <w:right w:val="single" w:sz="4" w:space="0" w:color="auto"/>
            </w:tcBorders>
            <w:vAlign w:val="center"/>
          </w:tcPr>
          <w:p w:rsidR="00B073B8" w:rsidRPr="00E54EB2" w:rsidRDefault="00ED01DF" w:rsidP="00927B2A">
            <w:pPr>
              <w:jc w:val="center"/>
              <w:rPr>
                <w:sz w:val="16"/>
                <w:szCs w:val="16"/>
              </w:rPr>
            </w:pPr>
            <w:r>
              <w:rPr>
                <w:sz w:val="16"/>
                <w:szCs w:val="16"/>
              </w:rPr>
              <w:t>30</w:t>
            </w:r>
          </w:p>
        </w:tc>
        <w:tc>
          <w:tcPr>
            <w:tcW w:w="606" w:type="pct"/>
            <w:vMerge w:val="restart"/>
            <w:tcBorders>
              <w:top w:val="single" w:sz="4" w:space="0" w:color="auto"/>
              <w:left w:val="single" w:sz="4" w:space="0" w:color="auto"/>
              <w:bottom w:val="single" w:sz="4" w:space="0" w:color="auto"/>
              <w:right w:val="single" w:sz="4" w:space="0" w:color="auto"/>
            </w:tcBorders>
            <w:vAlign w:val="center"/>
          </w:tcPr>
          <w:p w:rsidR="00B073B8" w:rsidRPr="00B073B8" w:rsidRDefault="00B073B8" w:rsidP="008B3052">
            <w:pPr>
              <w:suppressAutoHyphens/>
              <w:jc w:val="center"/>
              <w:rPr>
                <w:sz w:val="16"/>
                <w:szCs w:val="16"/>
              </w:rPr>
            </w:pPr>
          </w:p>
          <w:p w:rsidR="00B073B8" w:rsidRPr="00B073B8" w:rsidRDefault="002B2ED9" w:rsidP="009218AC">
            <w:pPr>
              <w:suppressAutoHyphens/>
              <w:jc w:val="center"/>
              <w:rPr>
                <w:sz w:val="16"/>
                <w:szCs w:val="16"/>
              </w:rPr>
            </w:pPr>
            <w:r>
              <w:rPr>
                <w:sz w:val="16"/>
                <w:szCs w:val="16"/>
              </w:rPr>
              <w:t>30</w:t>
            </w:r>
            <w:r w:rsidR="00B073B8" w:rsidRPr="00B073B8">
              <w:rPr>
                <w:sz w:val="16"/>
                <w:szCs w:val="16"/>
              </w:rPr>
              <w:t xml:space="preserve"> баллов</w:t>
            </w:r>
          </w:p>
          <w:p w:rsidR="00B073B8" w:rsidRPr="00B073B8" w:rsidRDefault="00B073B8" w:rsidP="001F4A03">
            <w:pPr>
              <w:suppressAutoHyphens/>
              <w:jc w:val="center"/>
              <w:rPr>
                <w:sz w:val="16"/>
                <w:szCs w:val="16"/>
              </w:rPr>
            </w:pPr>
          </w:p>
        </w:tc>
      </w:tr>
      <w:tr w:rsidR="00B073B8" w:rsidRPr="00B073B8" w:rsidTr="001804BC">
        <w:trPr>
          <w:trHeight w:val="121"/>
        </w:trPr>
        <w:tc>
          <w:tcPr>
            <w:tcW w:w="233" w:type="pct"/>
            <w:vMerge/>
            <w:tcBorders>
              <w:left w:val="single" w:sz="4" w:space="0" w:color="auto"/>
              <w:bottom w:val="single" w:sz="4" w:space="0" w:color="auto"/>
              <w:right w:val="single" w:sz="4" w:space="0" w:color="auto"/>
            </w:tcBorders>
            <w:vAlign w:val="center"/>
          </w:tcPr>
          <w:p w:rsidR="00B073B8" w:rsidRPr="00297C23" w:rsidRDefault="00B073B8" w:rsidP="006D53C1">
            <w:pPr>
              <w:suppressAutoHyphens/>
              <w:jc w:val="center"/>
              <w:rPr>
                <w:sz w:val="16"/>
                <w:szCs w:val="16"/>
              </w:rPr>
            </w:pPr>
          </w:p>
        </w:tc>
        <w:tc>
          <w:tcPr>
            <w:tcW w:w="1430" w:type="pct"/>
            <w:vMerge/>
            <w:tcBorders>
              <w:left w:val="single" w:sz="4" w:space="0" w:color="auto"/>
              <w:bottom w:val="single" w:sz="4" w:space="0" w:color="auto"/>
              <w:right w:val="single" w:sz="4" w:space="0" w:color="auto"/>
            </w:tcBorders>
            <w:vAlign w:val="center"/>
          </w:tcPr>
          <w:p w:rsidR="00B073B8" w:rsidRPr="00297C23" w:rsidRDefault="00B073B8" w:rsidP="008433D5">
            <w:pPr>
              <w:suppressAutoHyphens/>
              <w:rPr>
                <w:sz w:val="16"/>
                <w:szCs w:val="16"/>
              </w:rPr>
            </w:pPr>
          </w:p>
        </w:tc>
        <w:tc>
          <w:tcPr>
            <w:tcW w:w="2242" w:type="pct"/>
            <w:gridSpan w:val="2"/>
            <w:tcBorders>
              <w:left w:val="single" w:sz="4" w:space="0" w:color="auto"/>
              <w:bottom w:val="single" w:sz="4" w:space="0" w:color="auto"/>
              <w:right w:val="single" w:sz="4" w:space="0" w:color="auto"/>
            </w:tcBorders>
            <w:vAlign w:val="center"/>
          </w:tcPr>
          <w:p w:rsidR="00B073B8" w:rsidRPr="00A7368C" w:rsidRDefault="00B073B8" w:rsidP="00BF47F4">
            <w:pPr>
              <w:suppressAutoHyphens/>
              <w:rPr>
                <w:sz w:val="16"/>
                <w:szCs w:val="16"/>
              </w:rPr>
            </w:pPr>
            <w:r w:rsidRPr="00A7368C">
              <w:rPr>
                <w:sz w:val="16"/>
                <w:szCs w:val="16"/>
              </w:rPr>
              <w:t xml:space="preserve">Срок окончания работ по Договору -  </w:t>
            </w:r>
            <w:r w:rsidR="00614D9E" w:rsidRPr="00A7368C">
              <w:rPr>
                <w:sz w:val="16"/>
                <w:szCs w:val="16"/>
              </w:rPr>
              <w:t xml:space="preserve"> </w:t>
            </w:r>
            <w:r w:rsidR="004E4A13">
              <w:rPr>
                <w:sz w:val="16"/>
                <w:szCs w:val="16"/>
              </w:rPr>
              <w:t xml:space="preserve">более </w:t>
            </w:r>
            <w:r w:rsidR="00A7692D">
              <w:rPr>
                <w:sz w:val="16"/>
                <w:szCs w:val="16"/>
              </w:rPr>
              <w:t>10</w:t>
            </w:r>
            <w:r w:rsidR="00BF47F4">
              <w:rPr>
                <w:sz w:val="16"/>
                <w:szCs w:val="16"/>
              </w:rPr>
              <w:t>6</w:t>
            </w:r>
            <w:r w:rsidR="00614D9E" w:rsidRPr="00A7368C">
              <w:rPr>
                <w:sz w:val="16"/>
                <w:szCs w:val="16"/>
              </w:rPr>
              <w:t xml:space="preserve"> рабочих дней с момента подписания Договора</w:t>
            </w:r>
          </w:p>
        </w:tc>
        <w:tc>
          <w:tcPr>
            <w:tcW w:w="489" w:type="pct"/>
            <w:tcBorders>
              <w:left w:val="single" w:sz="4" w:space="0" w:color="auto"/>
              <w:bottom w:val="single" w:sz="4" w:space="0" w:color="auto"/>
              <w:right w:val="single" w:sz="4" w:space="0" w:color="auto"/>
            </w:tcBorders>
            <w:vAlign w:val="center"/>
          </w:tcPr>
          <w:p w:rsidR="00B073B8" w:rsidRPr="00E54EB2" w:rsidRDefault="00B073B8" w:rsidP="00B073B8">
            <w:pPr>
              <w:suppressAutoHyphens/>
              <w:jc w:val="center"/>
              <w:rPr>
                <w:sz w:val="16"/>
                <w:szCs w:val="16"/>
              </w:rPr>
            </w:pPr>
            <w:r>
              <w:rPr>
                <w:sz w:val="16"/>
                <w:szCs w:val="16"/>
              </w:rPr>
              <w:t>0</w:t>
            </w:r>
          </w:p>
        </w:tc>
        <w:tc>
          <w:tcPr>
            <w:tcW w:w="606" w:type="pct"/>
            <w:vMerge/>
            <w:tcBorders>
              <w:left w:val="single" w:sz="4" w:space="0" w:color="auto"/>
              <w:bottom w:val="single" w:sz="4" w:space="0" w:color="auto"/>
              <w:right w:val="single" w:sz="4" w:space="0" w:color="auto"/>
            </w:tcBorders>
            <w:vAlign w:val="center"/>
          </w:tcPr>
          <w:p w:rsidR="00B073B8" w:rsidRPr="00B073B8" w:rsidRDefault="00B073B8" w:rsidP="009218AC">
            <w:pPr>
              <w:suppressAutoHyphens/>
              <w:jc w:val="center"/>
              <w:rPr>
                <w:sz w:val="16"/>
                <w:szCs w:val="16"/>
              </w:rPr>
            </w:pPr>
          </w:p>
        </w:tc>
      </w:tr>
      <w:tr w:rsidR="00BA70E0" w:rsidRPr="00887EF1" w:rsidTr="001804BC">
        <w:trPr>
          <w:trHeight w:val="417"/>
        </w:trPr>
        <w:tc>
          <w:tcPr>
            <w:tcW w:w="233" w:type="pct"/>
            <w:vMerge w:val="restart"/>
            <w:tcBorders>
              <w:top w:val="single" w:sz="4" w:space="0" w:color="auto"/>
              <w:left w:val="single" w:sz="4" w:space="0" w:color="auto"/>
              <w:right w:val="single" w:sz="4" w:space="0" w:color="auto"/>
            </w:tcBorders>
            <w:vAlign w:val="center"/>
          </w:tcPr>
          <w:p w:rsidR="00BA70E0" w:rsidRPr="00297C23" w:rsidRDefault="002B2ED9" w:rsidP="006D53C1">
            <w:pPr>
              <w:suppressAutoHyphens/>
              <w:jc w:val="center"/>
              <w:rPr>
                <w:sz w:val="16"/>
                <w:szCs w:val="16"/>
              </w:rPr>
            </w:pPr>
            <w:r>
              <w:rPr>
                <w:sz w:val="16"/>
                <w:szCs w:val="16"/>
              </w:rPr>
              <w:t>2</w:t>
            </w:r>
          </w:p>
        </w:tc>
        <w:tc>
          <w:tcPr>
            <w:tcW w:w="1430" w:type="pct"/>
            <w:vMerge w:val="restart"/>
            <w:tcBorders>
              <w:top w:val="single" w:sz="4" w:space="0" w:color="auto"/>
              <w:left w:val="single" w:sz="4" w:space="0" w:color="auto"/>
              <w:right w:val="single" w:sz="4" w:space="0" w:color="auto"/>
            </w:tcBorders>
            <w:vAlign w:val="center"/>
          </w:tcPr>
          <w:p w:rsidR="00BA70E0" w:rsidRPr="005A3A27" w:rsidRDefault="00BA70E0" w:rsidP="008433D5">
            <w:pPr>
              <w:suppressAutoHyphens/>
              <w:rPr>
                <w:sz w:val="16"/>
                <w:szCs w:val="16"/>
              </w:rPr>
            </w:pPr>
            <w:r w:rsidRPr="005A3A27">
              <w:rPr>
                <w:sz w:val="16"/>
                <w:szCs w:val="16"/>
              </w:rPr>
              <w:t>Квалификация участника торгов, в том числе наличие опыта работы, наличие материально-</w:t>
            </w:r>
            <w:r>
              <w:rPr>
                <w:sz w:val="16"/>
                <w:szCs w:val="16"/>
              </w:rPr>
              <w:t>Техническ</w:t>
            </w:r>
            <w:r w:rsidRPr="005A3A27">
              <w:rPr>
                <w:sz w:val="16"/>
                <w:szCs w:val="16"/>
              </w:rPr>
              <w:t xml:space="preserve">ой и (или) производственной базы, </w:t>
            </w:r>
            <w:r w:rsidRPr="005A3A27">
              <w:rPr>
                <w:sz w:val="16"/>
                <w:szCs w:val="16"/>
              </w:rPr>
              <w:lastRenderedPageBreak/>
              <w:t xml:space="preserve">соблюдение техники безопасности, квалификация персонала, участие в судебных заседаниях в качестве ответчика </w:t>
            </w:r>
          </w:p>
        </w:tc>
        <w:tc>
          <w:tcPr>
            <w:tcW w:w="1083" w:type="pct"/>
            <w:vMerge w:val="restart"/>
            <w:tcBorders>
              <w:top w:val="single" w:sz="4" w:space="0" w:color="auto"/>
              <w:left w:val="single" w:sz="4" w:space="0" w:color="auto"/>
              <w:right w:val="single" w:sz="4" w:space="0" w:color="auto"/>
            </w:tcBorders>
            <w:vAlign w:val="center"/>
          </w:tcPr>
          <w:p w:rsidR="00BA70E0" w:rsidRPr="005A3A27" w:rsidRDefault="00BA70E0" w:rsidP="00E24A7D">
            <w:pPr>
              <w:suppressAutoHyphens/>
              <w:rPr>
                <w:sz w:val="16"/>
                <w:szCs w:val="16"/>
              </w:rPr>
            </w:pPr>
            <w:r w:rsidRPr="005A3A27">
              <w:rPr>
                <w:bCs/>
                <w:sz w:val="16"/>
                <w:szCs w:val="16"/>
              </w:rPr>
              <w:lastRenderedPageBreak/>
              <w:t>Опыт работы (</w:t>
            </w:r>
            <w:r>
              <w:rPr>
                <w:sz w:val="16"/>
                <w:szCs w:val="16"/>
              </w:rPr>
              <w:t>к</w:t>
            </w:r>
            <w:r w:rsidRPr="0098501C">
              <w:rPr>
                <w:sz w:val="16"/>
                <w:szCs w:val="16"/>
              </w:rPr>
              <w:t xml:space="preserve">оличество успешно завершённых </w:t>
            </w:r>
            <w:r w:rsidR="001804BC">
              <w:rPr>
                <w:sz w:val="16"/>
                <w:szCs w:val="16"/>
              </w:rPr>
              <w:t xml:space="preserve">объектов </w:t>
            </w:r>
            <w:r w:rsidR="001804BC">
              <w:t xml:space="preserve"> </w:t>
            </w:r>
            <w:r w:rsidR="008D2611">
              <w:t xml:space="preserve"> </w:t>
            </w:r>
            <w:r w:rsidR="008D2611" w:rsidRPr="008D2611">
              <w:rPr>
                <w:sz w:val="16"/>
                <w:szCs w:val="16"/>
              </w:rPr>
              <w:t xml:space="preserve"> по ремонту существующих дворовых </w:t>
            </w:r>
            <w:r w:rsidR="008D2611" w:rsidRPr="008D2611">
              <w:rPr>
                <w:sz w:val="16"/>
                <w:szCs w:val="16"/>
              </w:rPr>
              <w:lastRenderedPageBreak/>
              <w:t>проездов вдоль  многоквартирных домов в  городе Челябинске</w:t>
            </w:r>
            <w:r w:rsidR="008D2611">
              <w:rPr>
                <w:sz w:val="16"/>
                <w:szCs w:val="16"/>
              </w:rPr>
              <w:t xml:space="preserve"> </w:t>
            </w:r>
            <w:r>
              <w:rPr>
                <w:sz w:val="16"/>
                <w:szCs w:val="16"/>
              </w:rPr>
              <w:t xml:space="preserve">объекты - аналоги </w:t>
            </w:r>
            <w:r w:rsidRPr="005A3A27">
              <w:rPr>
                <w:sz w:val="16"/>
                <w:szCs w:val="16"/>
              </w:rPr>
              <w:t xml:space="preserve">* за последние </w:t>
            </w:r>
            <w:r>
              <w:rPr>
                <w:sz w:val="16"/>
                <w:szCs w:val="16"/>
              </w:rPr>
              <w:t>три</w:t>
            </w:r>
            <w:r w:rsidRPr="005A3A27">
              <w:rPr>
                <w:sz w:val="16"/>
                <w:szCs w:val="16"/>
              </w:rPr>
              <w:t xml:space="preserve"> года</w:t>
            </w:r>
            <w:r w:rsidRPr="005A3A27">
              <w:rPr>
                <w:bCs/>
                <w:sz w:val="16"/>
                <w:szCs w:val="16"/>
              </w:rPr>
              <w:t>)</w:t>
            </w:r>
          </w:p>
        </w:tc>
        <w:tc>
          <w:tcPr>
            <w:tcW w:w="1159" w:type="pct"/>
            <w:tcBorders>
              <w:top w:val="single" w:sz="4" w:space="0" w:color="auto"/>
              <w:left w:val="single" w:sz="4" w:space="0" w:color="auto"/>
              <w:right w:val="single" w:sz="4" w:space="0" w:color="auto"/>
            </w:tcBorders>
            <w:vAlign w:val="center"/>
          </w:tcPr>
          <w:p w:rsidR="00BA70E0" w:rsidRPr="00BA70E0" w:rsidRDefault="00B961C5" w:rsidP="00BA70E0">
            <w:pPr>
              <w:rPr>
                <w:sz w:val="16"/>
                <w:szCs w:val="16"/>
              </w:rPr>
            </w:pPr>
            <w:r>
              <w:rPr>
                <w:sz w:val="16"/>
                <w:szCs w:val="16"/>
              </w:rPr>
              <w:lastRenderedPageBreak/>
              <w:t>5</w:t>
            </w:r>
            <w:r w:rsidR="00BA70E0">
              <w:rPr>
                <w:sz w:val="16"/>
                <w:szCs w:val="16"/>
              </w:rPr>
              <w:t xml:space="preserve"> и более</w:t>
            </w:r>
          </w:p>
        </w:tc>
        <w:tc>
          <w:tcPr>
            <w:tcW w:w="489" w:type="pct"/>
            <w:tcBorders>
              <w:top w:val="single" w:sz="4" w:space="0" w:color="auto"/>
              <w:left w:val="single" w:sz="4" w:space="0" w:color="auto"/>
              <w:right w:val="single" w:sz="4" w:space="0" w:color="auto"/>
            </w:tcBorders>
            <w:vAlign w:val="center"/>
          </w:tcPr>
          <w:p w:rsidR="00BA70E0" w:rsidRPr="005A3A27" w:rsidRDefault="002B2ED9" w:rsidP="00927B2A">
            <w:pPr>
              <w:suppressAutoHyphens/>
              <w:jc w:val="center"/>
              <w:rPr>
                <w:sz w:val="16"/>
                <w:szCs w:val="16"/>
              </w:rPr>
            </w:pPr>
            <w:r>
              <w:rPr>
                <w:sz w:val="16"/>
                <w:szCs w:val="16"/>
              </w:rPr>
              <w:t>10</w:t>
            </w:r>
          </w:p>
        </w:tc>
        <w:tc>
          <w:tcPr>
            <w:tcW w:w="606" w:type="pct"/>
            <w:vMerge w:val="restart"/>
            <w:tcBorders>
              <w:top w:val="single" w:sz="4" w:space="0" w:color="auto"/>
              <w:left w:val="single" w:sz="4" w:space="0" w:color="auto"/>
            </w:tcBorders>
            <w:vAlign w:val="center"/>
          </w:tcPr>
          <w:p w:rsidR="00BA70E0" w:rsidRPr="00BA70E0" w:rsidRDefault="00944BFD" w:rsidP="00944BFD">
            <w:pPr>
              <w:suppressAutoHyphens/>
              <w:jc w:val="center"/>
              <w:rPr>
                <w:sz w:val="16"/>
                <w:szCs w:val="16"/>
              </w:rPr>
            </w:pPr>
            <w:r>
              <w:rPr>
                <w:sz w:val="16"/>
                <w:szCs w:val="16"/>
              </w:rPr>
              <w:t>50</w:t>
            </w:r>
            <w:r w:rsidR="002B2ED9">
              <w:rPr>
                <w:sz w:val="16"/>
                <w:szCs w:val="16"/>
              </w:rPr>
              <w:t xml:space="preserve"> </w:t>
            </w:r>
            <w:r w:rsidR="00BA70E0" w:rsidRPr="005A3A27">
              <w:rPr>
                <w:sz w:val="16"/>
                <w:szCs w:val="16"/>
              </w:rPr>
              <w:t xml:space="preserve">баллов </w:t>
            </w:r>
          </w:p>
        </w:tc>
      </w:tr>
      <w:tr w:rsidR="00BA70E0" w:rsidRPr="00887EF1" w:rsidTr="001804BC">
        <w:trPr>
          <w:trHeight w:val="408"/>
        </w:trPr>
        <w:tc>
          <w:tcPr>
            <w:tcW w:w="233" w:type="pct"/>
            <w:vMerge/>
            <w:tcBorders>
              <w:left w:val="single" w:sz="4" w:space="0" w:color="auto"/>
              <w:right w:val="single" w:sz="4" w:space="0" w:color="auto"/>
            </w:tcBorders>
            <w:vAlign w:val="center"/>
          </w:tcPr>
          <w:p w:rsidR="00BA70E0" w:rsidRPr="00297C23" w:rsidRDefault="00BA70E0" w:rsidP="008433D5">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8433D5">
            <w:pPr>
              <w:suppressAutoHyphens/>
              <w:rPr>
                <w:sz w:val="16"/>
                <w:szCs w:val="16"/>
              </w:rPr>
            </w:pPr>
          </w:p>
        </w:tc>
        <w:tc>
          <w:tcPr>
            <w:tcW w:w="1083" w:type="pct"/>
            <w:vMerge/>
            <w:tcBorders>
              <w:left w:val="single" w:sz="4" w:space="0" w:color="auto"/>
              <w:right w:val="single" w:sz="4" w:space="0" w:color="auto"/>
            </w:tcBorders>
            <w:vAlign w:val="center"/>
          </w:tcPr>
          <w:p w:rsidR="00BA70E0" w:rsidRPr="00D367DF" w:rsidRDefault="00BA70E0" w:rsidP="008433D5">
            <w:pPr>
              <w:suppressAutoHyphens/>
              <w:rPr>
                <w:color w:val="FF0000"/>
                <w:sz w:val="16"/>
                <w:szCs w:val="16"/>
              </w:rPr>
            </w:pPr>
          </w:p>
        </w:tc>
        <w:tc>
          <w:tcPr>
            <w:tcW w:w="1159" w:type="pct"/>
            <w:tcBorders>
              <w:top w:val="single" w:sz="4" w:space="0" w:color="auto"/>
              <w:left w:val="single" w:sz="4" w:space="0" w:color="auto"/>
              <w:bottom w:val="single" w:sz="4" w:space="0" w:color="auto"/>
              <w:right w:val="single" w:sz="4" w:space="0" w:color="auto"/>
            </w:tcBorders>
            <w:vAlign w:val="center"/>
          </w:tcPr>
          <w:p w:rsidR="00BA70E0" w:rsidRPr="00F26A8E" w:rsidRDefault="00B961C5" w:rsidP="00B961C5">
            <w:pPr>
              <w:suppressAutoHyphens/>
              <w:rPr>
                <w:sz w:val="16"/>
                <w:szCs w:val="16"/>
              </w:rPr>
            </w:pPr>
            <w:r>
              <w:rPr>
                <w:sz w:val="16"/>
                <w:szCs w:val="16"/>
              </w:rPr>
              <w:t xml:space="preserve">От 3 </w:t>
            </w:r>
            <w:r w:rsidR="00BA70E0">
              <w:rPr>
                <w:sz w:val="16"/>
                <w:szCs w:val="16"/>
              </w:rPr>
              <w:t>до</w:t>
            </w:r>
            <w:r>
              <w:rPr>
                <w:sz w:val="16"/>
                <w:szCs w:val="16"/>
              </w:rPr>
              <w:t xml:space="preserve"> 5</w:t>
            </w:r>
          </w:p>
        </w:tc>
        <w:tc>
          <w:tcPr>
            <w:tcW w:w="489" w:type="pct"/>
            <w:tcBorders>
              <w:left w:val="single" w:sz="4" w:space="0" w:color="auto"/>
              <w:right w:val="single" w:sz="4" w:space="0" w:color="auto"/>
            </w:tcBorders>
            <w:vAlign w:val="center"/>
          </w:tcPr>
          <w:p w:rsidR="00BA70E0" w:rsidRPr="005A3A27" w:rsidRDefault="002B2ED9" w:rsidP="008433D5">
            <w:pPr>
              <w:suppressAutoHyphens/>
              <w:jc w:val="center"/>
              <w:rPr>
                <w:sz w:val="16"/>
                <w:szCs w:val="16"/>
              </w:rPr>
            </w:pPr>
            <w:r>
              <w:rPr>
                <w:sz w:val="16"/>
                <w:szCs w:val="16"/>
              </w:rPr>
              <w:t>5</w:t>
            </w:r>
          </w:p>
        </w:tc>
        <w:tc>
          <w:tcPr>
            <w:tcW w:w="606" w:type="pct"/>
            <w:vMerge/>
            <w:tcBorders>
              <w:left w:val="single" w:sz="4" w:space="0" w:color="auto"/>
            </w:tcBorders>
            <w:vAlign w:val="center"/>
          </w:tcPr>
          <w:p w:rsidR="00BA70E0" w:rsidRPr="00D367DF" w:rsidRDefault="00BA70E0" w:rsidP="008433D5">
            <w:pPr>
              <w:suppressAutoHyphens/>
              <w:jc w:val="center"/>
              <w:rPr>
                <w:color w:val="FF0000"/>
                <w:sz w:val="16"/>
                <w:szCs w:val="16"/>
              </w:rPr>
            </w:pPr>
          </w:p>
        </w:tc>
      </w:tr>
      <w:tr w:rsidR="00BA70E0" w:rsidRPr="00887EF1" w:rsidTr="001804BC">
        <w:trPr>
          <w:trHeight w:val="183"/>
        </w:trPr>
        <w:tc>
          <w:tcPr>
            <w:tcW w:w="233" w:type="pct"/>
            <w:vMerge/>
            <w:tcBorders>
              <w:left w:val="single" w:sz="4" w:space="0" w:color="auto"/>
              <w:right w:val="single" w:sz="4" w:space="0" w:color="auto"/>
            </w:tcBorders>
            <w:vAlign w:val="center"/>
          </w:tcPr>
          <w:p w:rsidR="00BA70E0" w:rsidRPr="00297C23" w:rsidRDefault="00BA70E0" w:rsidP="008433D5">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8433D5">
            <w:pPr>
              <w:suppressAutoHyphens/>
              <w:rPr>
                <w:sz w:val="16"/>
                <w:szCs w:val="16"/>
              </w:rPr>
            </w:pPr>
          </w:p>
        </w:tc>
        <w:tc>
          <w:tcPr>
            <w:tcW w:w="1083" w:type="pct"/>
            <w:vMerge/>
            <w:tcBorders>
              <w:left w:val="single" w:sz="4" w:space="0" w:color="auto"/>
              <w:bottom w:val="single" w:sz="4" w:space="0" w:color="auto"/>
              <w:right w:val="single" w:sz="4" w:space="0" w:color="auto"/>
            </w:tcBorders>
            <w:vAlign w:val="center"/>
          </w:tcPr>
          <w:p w:rsidR="00BA70E0" w:rsidRPr="00D367DF" w:rsidRDefault="00BA70E0" w:rsidP="008433D5">
            <w:pPr>
              <w:suppressAutoHyphens/>
              <w:rPr>
                <w:color w:val="FF0000"/>
                <w:sz w:val="16"/>
                <w:szCs w:val="16"/>
              </w:rPr>
            </w:pPr>
          </w:p>
        </w:tc>
        <w:tc>
          <w:tcPr>
            <w:tcW w:w="1159" w:type="pct"/>
            <w:tcBorders>
              <w:top w:val="single" w:sz="4" w:space="0" w:color="auto"/>
              <w:left w:val="single" w:sz="4" w:space="0" w:color="auto"/>
              <w:bottom w:val="single" w:sz="4" w:space="0" w:color="auto"/>
              <w:right w:val="single" w:sz="4" w:space="0" w:color="auto"/>
            </w:tcBorders>
            <w:vAlign w:val="center"/>
          </w:tcPr>
          <w:p w:rsidR="00BA70E0" w:rsidRPr="00F26A8E" w:rsidRDefault="00BA70E0" w:rsidP="00B961C5">
            <w:pPr>
              <w:suppressAutoHyphens/>
              <w:rPr>
                <w:sz w:val="16"/>
                <w:szCs w:val="16"/>
              </w:rPr>
            </w:pPr>
            <w:r>
              <w:rPr>
                <w:sz w:val="16"/>
                <w:szCs w:val="16"/>
              </w:rPr>
              <w:t xml:space="preserve">Менее </w:t>
            </w:r>
            <w:r w:rsidR="00B961C5">
              <w:rPr>
                <w:sz w:val="16"/>
                <w:szCs w:val="16"/>
              </w:rPr>
              <w:t>3</w:t>
            </w:r>
          </w:p>
        </w:tc>
        <w:tc>
          <w:tcPr>
            <w:tcW w:w="489" w:type="pct"/>
            <w:tcBorders>
              <w:left w:val="single" w:sz="4" w:space="0" w:color="auto"/>
              <w:bottom w:val="single" w:sz="4" w:space="0" w:color="auto"/>
              <w:right w:val="single" w:sz="4" w:space="0" w:color="auto"/>
            </w:tcBorders>
            <w:vAlign w:val="center"/>
          </w:tcPr>
          <w:p w:rsidR="00BA70E0" w:rsidRDefault="004D3ACE" w:rsidP="008433D5">
            <w:pPr>
              <w:suppressAutoHyphens/>
              <w:jc w:val="center"/>
              <w:rPr>
                <w:sz w:val="16"/>
                <w:szCs w:val="16"/>
              </w:rPr>
            </w:pPr>
            <w:r>
              <w:rPr>
                <w:sz w:val="16"/>
                <w:szCs w:val="16"/>
              </w:rPr>
              <w:t>0</w:t>
            </w:r>
          </w:p>
        </w:tc>
        <w:tc>
          <w:tcPr>
            <w:tcW w:w="606" w:type="pct"/>
            <w:vMerge/>
            <w:tcBorders>
              <w:left w:val="single" w:sz="4" w:space="0" w:color="auto"/>
            </w:tcBorders>
            <w:vAlign w:val="center"/>
          </w:tcPr>
          <w:p w:rsidR="00BA70E0" w:rsidRPr="00D367DF" w:rsidRDefault="00BA70E0" w:rsidP="008433D5">
            <w:pPr>
              <w:suppressAutoHyphens/>
              <w:jc w:val="center"/>
              <w:rPr>
                <w:color w:val="FF0000"/>
                <w:sz w:val="16"/>
                <w:szCs w:val="16"/>
              </w:rPr>
            </w:pPr>
          </w:p>
        </w:tc>
      </w:tr>
      <w:tr w:rsidR="00BA70E0" w:rsidRPr="00887EF1" w:rsidTr="001804BC">
        <w:trPr>
          <w:trHeight w:val="423"/>
        </w:trPr>
        <w:tc>
          <w:tcPr>
            <w:tcW w:w="233" w:type="pct"/>
            <w:vMerge/>
            <w:tcBorders>
              <w:left w:val="single" w:sz="4" w:space="0" w:color="auto"/>
              <w:right w:val="single" w:sz="4" w:space="0" w:color="auto"/>
            </w:tcBorders>
            <w:vAlign w:val="center"/>
          </w:tcPr>
          <w:p w:rsidR="00BA70E0" w:rsidRPr="00297C23" w:rsidRDefault="00BA70E0" w:rsidP="008433D5">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8433D5">
            <w:pPr>
              <w:suppressAutoHyphens/>
              <w:rPr>
                <w:sz w:val="16"/>
                <w:szCs w:val="16"/>
              </w:rPr>
            </w:pPr>
          </w:p>
        </w:tc>
        <w:tc>
          <w:tcPr>
            <w:tcW w:w="1083" w:type="pct"/>
            <w:vMerge w:val="restart"/>
            <w:tcBorders>
              <w:left w:val="single" w:sz="4" w:space="0" w:color="auto"/>
              <w:right w:val="single" w:sz="4" w:space="0" w:color="auto"/>
            </w:tcBorders>
            <w:vAlign w:val="center"/>
          </w:tcPr>
          <w:p w:rsidR="00BA70E0" w:rsidRPr="005A3A27" w:rsidRDefault="00BA70E0" w:rsidP="008433D5">
            <w:pPr>
              <w:suppressAutoHyphens/>
              <w:rPr>
                <w:sz w:val="16"/>
                <w:szCs w:val="16"/>
              </w:rPr>
            </w:pPr>
            <w:r w:rsidRPr="005A3A27">
              <w:rPr>
                <w:bCs/>
                <w:sz w:val="16"/>
                <w:szCs w:val="16"/>
              </w:rPr>
              <w:t>Квалификация персонала (наличие квалифицированного инженерного персонала**)</w:t>
            </w:r>
          </w:p>
        </w:tc>
        <w:tc>
          <w:tcPr>
            <w:tcW w:w="1159" w:type="pct"/>
            <w:tcBorders>
              <w:top w:val="single" w:sz="4" w:space="0" w:color="auto"/>
              <w:left w:val="single" w:sz="4" w:space="0" w:color="auto"/>
              <w:right w:val="single" w:sz="4" w:space="0" w:color="auto"/>
            </w:tcBorders>
            <w:vAlign w:val="center"/>
          </w:tcPr>
          <w:p w:rsidR="00BA70E0" w:rsidRPr="005A3A27" w:rsidRDefault="00BA70E0" w:rsidP="00E25DEF">
            <w:pPr>
              <w:suppressAutoHyphens/>
              <w:rPr>
                <w:sz w:val="16"/>
                <w:szCs w:val="16"/>
              </w:rPr>
            </w:pPr>
            <w:r>
              <w:rPr>
                <w:bCs/>
                <w:sz w:val="16"/>
                <w:szCs w:val="16"/>
              </w:rPr>
              <w:t>Наличие квалифицированного инженерного персонала, в том числе 2 и более сот</w:t>
            </w:r>
            <w:r w:rsidR="00B961C5">
              <w:rPr>
                <w:bCs/>
                <w:sz w:val="16"/>
                <w:szCs w:val="16"/>
              </w:rPr>
              <w:t>рудников с опытом работы более 3</w:t>
            </w:r>
            <w:r>
              <w:rPr>
                <w:bCs/>
                <w:sz w:val="16"/>
                <w:szCs w:val="16"/>
              </w:rPr>
              <w:t xml:space="preserve"> лет (с подтверждением квалификации)</w:t>
            </w:r>
            <w:r w:rsidRPr="005A3A27">
              <w:rPr>
                <w:bCs/>
                <w:sz w:val="16"/>
                <w:szCs w:val="16"/>
              </w:rPr>
              <w:t xml:space="preserve"> </w:t>
            </w:r>
          </w:p>
        </w:tc>
        <w:tc>
          <w:tcPr>
            <w:tcW w:w="489" w:type="pct"/>
            <w:tcBorders>
              <w:top w:val="single" w:sz="4" w:space="0" w:color="auto"/>
              <w:left w:val="single" w:sz="4" w:space="0" w:color="auto"/>
              <w:right w:val="single" w:sz="4" w:space="0" w:color="auto"/>
            </w:tcBorders>
            <w:vAlign w:val="center"/>
          </w:tcPr>
          <w:p w:rsidR="00BA70E0" w:rsidRPr="005A3A27" w:rsidRDefault="002B2ED9" w:rsidP="007E19B2">
            <w:pPr>
              <w:suppressAutoHyphens/>
              <w:jc w:val="center"/>
              <w:rPr>
                <w:sz w:val="16"/>
                <w:szCs w:val="16"/>
              </w:rPr>
            </w:pPr>
            <w:r>
              <w:rPr>
                <w:sz w:val="16"/>
                <w:szCs w:val="16"/>
              </w:rPr>
              <w:t>10</w:t>
            </w:r>
          </w:p>
        </w:tc>
        <w:tc>
          <w:tcPr>
            <w:tcW w:w="606" w:type="pct"/>
            <w:vMerge/>
            <w:tcBorders>
              <w:left w:val="single" w:sz="4" w:space="0" w:color="auto"/>
            </w:tcBorders>
            <w:vAlign w:val="center"/>
          </w:tcPr>
          <w:p w:rsidR="00BA70E0" w:rsidRPr="00D367DF" w:rsidRDefault="00BA70E0" w:rsidP="008433D5">
            <w:pPr>
              <w:suppressAutoHyphens/>
              <w:jc w:val="center"/>
              <w:rPr>
                <w:color w:val="FF0000"/>
                <w:sz w:val="16"/>
                <w:szCs w:val="16"/>
              </w:rPr>
            </w:pPr>
          </w:p>
        </w:tc>
      </w:tr>
      <w:tr w:rsidR="00BA70E0" w:rsidRPr="00887EF1" w:rsidTr="001804BC">
        <w:trPr>
          <w:trHeight w:val="313"/>
        </w:trPr>
        <w:tc>
          <w:tcPr>
            <w:tcW w:w="233" w:type="pct"/>
            <w:vMerge/>
            <w:tcBorders>
              <w:left w:val="single" w:sz="4" w:space="0" w:color="auto"/>
              <w:right w:val="single" w:sz="4" w:space="0" w:color="auto"/>
            </w:tcBorders>
            <w:vAlign w:val="center"/>
          </w:tcPr>
          <w:p w:rsidR="00BA70E0" w:rsidRPr="00297C23" w:rsidRDefault="00BA70E0" w:rsidP="008433D5">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8433D5">
            <w:pPr>
              <w:suppressAutoHyphens/>
              <w:rPr>
                <w:sz w:val="16"/>
                <w:szCs w:val="16"/>
              </w:rPr>
            </w:pPr>
          </w:p>
        </w:tc>
        <w:tc>
          <w:tcPr>
            <w:tcW w:w="1083" w:type="pct"/>
            <w:vMerge/>
            <w:tcBorders>
              <w:left w:val="single" w:sz="4" w:space="0" w:color="auto"/>
              <w:right w:val="single" w:sz="4" w:space="0" w:color="auto"/>
            </w:tcBorders>
            <w:vAlign w:val="center"/>
          </w:tcPr>
          <w:p w:rsidR="00BA70E0" w:rsidRPr="005A3A27" w:rsidRDefault="00BA70E0" w:rsidP="008433D5">
            <w:pPr>
              <w:suppressAutoHyphens/>
              <w:rPr>
                <w:sz w:val="16"/>
                <w:szCs w:val="16"/>
              </w:rPr>
            </w:pPr>
          </w:p>
        </w:tc>
        <w:tc>
          <w:tcPr>
            <w:tcW w:w="1159" w:type="pct"/>
            <w:tcBorders>
              <w:top w:val="single" w:sz="4" w:space="0" w:color="auto"/>
              <w:left w:val="single" w:sz="4" w:space="0" w:color="auto"/>
              <w:bottom w:val="single" w:sz="4" w:space="0" w:color="auto"/>
              <w:right w:val="single" w:sz="4" w:space="0" w:color="auto"/>
            </w:tcBorders>
            <w:vAlign w:val="center"/>
          </w:tcPr>
          <w:p w:rsidR="00BA70E0" w:rsidRPr="005A3A27" w:rsidRDefault="00BA70E0" w:rsidP="00B961C5">
            <w:pPr>
              <w:suppressAutoHyphens/>
              <w:rPr>
                <w:sz w:val="16"/>
                <w:szCs w:val="16"/>
              </w:rPr>
            </w:pPr>
            <w:r>
              <w:rPr>
                <w:bCs/>
                <w:sz w:val="16"/>
                <w:szCs w:val="16"/>
              </w:rPr>
              <w:t xml:space="preserve">Наличие квалифицированного инженерного персонала, в том числе 2 и более сотрудников с опытом работы от 1 года до </w:t>
            </w:r>
            <w:r w:rsidR="00B961C5">
              <w:rPr>
                <w:bCs/>
                <w:sz w:val="16"/>
                <w:szCs w:val="16"/>
              </w:rPr>
              <w:t>3</w:t>
            </w:r>
            <w:r>
              <w:rPr>
                <w:bCs/>
                <w:sz w:val="16"/>
                <w:szCs w:val="16"/>
              </w:rPr>
              <w:t xml:space="preserve"> лет (с подтверждением квалификации)</w:t>
            </w:r>
          </w:p>
        </w:tc>
        <w:tc>
          <w:tcPr>
            <w:tcW w:w="489" w:type="pct"/>
            <w:tcBorders>
              <w:top w:val="single" w:sz="4" w:space="0" w:color="auto"/>
              <w:left w:val="single" w:sz="4" w:space="0" w:color="auto"/>
              <w:bottom w:val="single" w:sz="4" w:space="0" w:color="auto"/>
              <w:right w:val="single" w:sz="4" w:space="0" w:color="auto"/>
            </w:tcBorders>
            <w:vAlign w:val="center"/>
          </w:tcPr>
          <w:p w:rsidR="00BA70E0" w:rsidRPr="005A3A27" w:rsidRDefault="002B2ED9" w:rsidP="008433D5">
            <w:pPr>
              <w:suppressAutoHyphens/>
              <w:jc w:val="center"/>
              <w:rPr>
                <w:sz w:val="16"/>
                <w:szCs w:val="16"/>
              </w:rPr>
            </w:pPr>
            <w:r>
              <w:rPr>
                <w:sz w:val="16"/>
                <w:szCs w:val="16"/>
              </w:rPr>
              <w:t>5</w:t>
            </w:r>
          </w:p>
        </w:tc>
        <w:tc>
          <w:tcPr>
            <w:tcW w:w="606" w:type="pct"/>
            <w:vMerge/>
            <w:tcBorders>
              <w:left w:val="single" w:sz="4" w:space="0" w:color="auto"/>
            </w:tcBorders>
            <w:vAlign w:val="center"/>
          </w:tcPr>
          <w:p w:rsidR="00BA70E0" w:rsidRPr="00D367DF" w:rsidRDefault="00BA70E0" w:rsidP="008433D5">
            <w:pPr>
              <w:suppressAutoHyphens/>
              <w:jc w:val="center"/>
              <w:rPr>
                <w:color w:val="FF0000"/>
                <w:sz w:val="16"/>
                <w:szCs w:val="16"/>
              </w:rPr>
            </w:pPr>
          </w:p>
        </w:tc>
      </w:tr>
      <w:tr w:rsidR="00BA70E0" w:rsidRPr="00887EF1" w:rsidTr="001804BC">
        <w:trPr>
          <w:trHeight w:val="378"/>
        </w:trPr>
        <w:tc>
          <w:tcPr>
            <w:tcW w:w="233" w:type="pct"/>
            <w:vMerge/>
            <w:tcBorders>
              <w:left w:val="single" w:sz="4" w:space="0" w:color="auto"/>
              <w:right w:val="single" w:sz="4" w:space="0" w:color="auto"/>
            </w:tcBorders>
            <w:vAlign w:val="center"/>
          </w:tcPr>
          <w:p w:rsidR="00BA70E0" w:rsidRPr="00297C23" w:rsidRDefault="00BA70E0" w:rsidP="008433D5">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8433D5">
            <w:pPr>
              <w:suppressAutoHyphens/>
              <w:rPr>
                <w:sz w:val="16"/>
                <w:szCs w:val="16"/>
              </w:rPr>
            </w:pPr>
          </w:p>
        </w:tc>
        <w:tc>
          <w:tcPr>
            <w:tcW w:w="1083" w:type="pct"/>
            <w:vMerge/>
            <w:tcBorders>
              <w:left w:val="single" w:sz="4" w:space="0" w:color="auto"/>
              <w:right w:val="single" w:sz="4" w:space="0" w:color="auto"/>
            </w:tcBorders>
            <w:vAlign w:val="center"/>
          </w:tcPr>
          <w:p w:rsidR="00BA70E0" w:rsidRPr="005A3A27" w:rsidRDefault="00BA70E0" w:rsidP="008433D5">
            <w:pPr>
              <w:suppressAutoHyphens/>
              <w:rPr>
                <w:sz w:val="16"/>
                <w:szCs w:val="16"/>
              </w:rPr>
            </w:pPr>
          </w:p>
        </w:tc>
        <w:tc>
          <w:tcPr>
            <w:tcW w:w="1159" w:type="pct"/>
            <w:tcBorders>
              <w:top w:val="single" w:sz="4" w:space="0" w:color="auto"/>
              <w:left w:val="single" w:sz="4" w:space="0" w:color="auto"/>
              <w:right w:val="single" w:sz="4" w:space="0" w:color="auto"/>
            </w:tcBorders>
            <w:vAlign w:val="center"/>
          </w:tcPr>
          <w:p w:rsidR="00BA70E0" w:rsidRPr="005A3A27" w:rsidRDefault="00BA70E0" w:rsidP="005C68BE">
            <w:pPr>
              <w:suppressAutoHyphens/>
              <w:rPr>
                <w:sz w:val="16"/>
                <w:szCs w:val="16"/>
              </w:rPr>
            </w:pPr>
            <w:r>
              <w:rPr>
                <w:bCs/>
                <w:sz w:val="16"/>
                <w:szCs w:val="16"/>
              </w:rPr>
              <w:t>В</w:t>
            </w:r>
            <w:r w:rsidRPr="005A3A27">
              <w:rPr>
                <w:bCs/>
                <w:sz w:val="16"/>
                <w:szCs w:val="16"/>
              </w:rPr>
              <w:t xml:space="preserve"> остальных случаях</w:t>
            </w:r>
          </w:p>
        </w:tc>
        <w:tc>
          <w:tcPr>
            <w:tcW w:w="489" w:type="pct"/>
            <w:tcBorders>
              <w:top w:val="single" w:sz="4" w:space="0" w:color="auto"/>
              <w:left w:val="single" w:sz="4" w:space="0" w:color="auto"/>
              <w:right w:val="single" w:sz="4" w:space="0" w:color="auto"/>
            </w:tcBorders>
            <w:vAlign w:val="center"/>
          </w:tcPr>
          <w:p w:rsidR="00BA70E0" w:rsidRPr="005A3A27" w:rsidRDefault="00BA70E0" w:rsidP="005C68BE">
            <w:pPr>
              <w:suppressAutoHyphens/>
              <w:jc w:val="center"/>
              <w:rPr>
                <w:sz w:val="16"/>
                <w:szCs w:val="16"/>
              </w:rPr>
            </w:pPr>
            <w:r>
              <w:rPr>
                <w:sz w:val="16"/>
                <w:szCs w:val="16"/>
              </w:rPr>
              <w:t>0</w:t>
            </w:r>
          </w:p>
        </w:tc>
        <w:tc>
          <w:tcPr>
            <w:tcW w:w="606" w:type="pct"/>
            <w:vMerge/>
            <w:tcBorders>
              <w:left w:val="single" w:sz="4" w:space="0" w:color="auto"/>
            </w:tcBorders>
            <w:vAlign w:val="center"/>
          </w:tcPr>
          <w:p w:rsidR="00BA70E0" w:rsidRPr="00D367DF" w:rsidRDefault="00BA70E0" w:rsidP="008433D5">
            <w:pPr>
              <w:suppressAutoHyphens/>
              <w:jc w:val="center"/>
              <w:rPr>
                <w:color w:val="FF0000"/>
                <w:sz w:val="16"/>
                <w:szCs w:val="16"/>
              </w:rPr>
            </w:pPr>
          </w:p>
        </w:tc>
      </w:tr>
      <w:tr w:rsidR="00BA70E0" w:rsidRPr="00887EF1" w:rsidTr="001804BC">
        <w:trPr>
          <w:trHeight w:val="414"/>
        </w:trPr>
        <w:tc>
          <w:tcPr>
            <w:tcW w:w="233" w:type="pct"/>
            <w:vMerge/>
            <w:tcBorders>
              <w:left w:val="single" w:sz="4" w:space="0" w:color="auto"/>
              <w:right w:val="single" w:sz="4" w:space="0" w:color="auto"/>
            </w:tcBorders>
            <w:vAlign w:val="center"/>
          </w:tcPr>
          <w:p w:rsidR="00BA70E0" w:rsidRPr="00297C23" w:rsidRDefault="00BA70E0" w:rsidP="008433D5">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8433D5">
            <w:pPr>
              <w:suppressAutoHyphens/>
              <w:rPr>
                <w:sz w:val="16"/>
                <w:szCs w:val="16"/>
              </w:rPr>
            </w:pPr>
          </w:p>
        </w:tc>
        <w:tc>
          <w:tcPr>
            <w:tcW w:w="1083" w:type="pct"/>
            <w:vMerge w:val="restart"/>
            <w:tcBorders>
              <w:left w:val="single" w:sz="4" w:space="0" w:color="auto"/>
              <w:right w:val="single" w:sz="4" w:space="0" w:color="auto"/>
            </w:tcBorders>
            <w:vAlign w:val="center"/>
          </w:tcPr>
          <w:p w:rsidR="00BA70E0" w:rsidRPr="005A3A27" w:rsidRDefault="00BA70E0" w:rsidP="00661A53">
            <w:pPr>
              <w:suppressAutoHyphens/>
              <w:rPr>
                <w:sz w:val="16"/>
                <w:szCs w:val="16"/>
              </w:rPr>
            </w:pPr>
            <w:r w:rsidRPr="005A3A27">
              <w:rPr>
                <w:bCs/>
                <w:sz w:val="16"/>
                <w:szCs w:val="16"/>
              </w:rPr>
              <w:t>Соблюдение техники безопасности (кол-во несчастных случаев при производстве работ за последние 3года)</w:t>
            </w:r>
          </w:p>
        </w:tc>
        <w:tc>
          <w:tcPr>
            <w:tcW w:w="1159" w:type="pct"/>
            <w:tcBorders>
              <w:top w:val="single" w:sz="4" w:space="0" w:color="auto"/>
              <w:left w:val="single" w:sz="4" w:space="0" w:color="auto"/>
              <w:bottom w:val="single" w:sz="4" w:space="0" w:color="auto"/>
              <w:right w:val="single" w:sz="4" w:space="0" w:color="auto"/>
            </w:tcBorders>
            <w:vAlign w:val="center"/>
          </w:tcPr>
          <w:p w:rsidR="00BA70E0" w:rsidRPr="005A3A27" w:rsidRDefault="00BA70E0" w:rsidP="008433D5">
            <w:pPr>
              <w:suppressAutoHyphens/>
              <w:rPr>
                <w:sz w:val="16"/>
                <w:szCs w:val="16"/>
              </w:rPr>
            </w:pPr>
            <w:r w:rsidRPr="005A3A27">
              <w:rPr>
                <w:sz w:val="16"/>
                <w:szCs w:val="16"/>
              </w:rPr>
              <w:t>0</w:t>
            </w:r>
          </w:p>
        </w:tc>
        <w:tc>
          <w:tcPr>
            <w:tcW w:w="489" w:type="pct"/>
            <w:tcBorders>
              <w:top w:val="single" w:sz="4" w:space="0" w:color="auto"/>
              <w:left w:val="single" w:sz="4" w:space="0" w:color="auto"/>
              <w:bottom w:val="single" w:sz="4" w:space="0" w:color="auto"/>
              <w:right w:val="single" w:sz="4" w:space="0" w:color="auto"/>
            </w:tcBorders>
            <w:vAlign w:val="center"/>
          </w:tcPr>
          <w:p w:rsidR="00BA70E0" w:rsidRPr="005A3A27" w:rsidRDefault="002B2ED9" w:rsidP="008433D5">
            <w:pPr>
              <w:suppressAutoHyphens/>
              <w:jc w:val="center"/>
              <w:rPr>
                <w:sz w:val="16"/>
                <w:szCs w:val="16"/>
              </w:rPr>
            </w:pPr>
            <w:r>
              <w:rPr>
                <w:sz w:val="16"/>
                <w:szCs w:val="16"/>
              </w:rPr>
              <w:t>10</w:t>
            </w:r>
          </w:p>
        </w:tc>
        <w:tc>
          <w:tcPr>
            <w:tcW w:w="606" w:type="pct"/>
            <w:vMerge/>
            <w:tcBorders>
              <w:left w:val="single" w:sz="4" w:space="0" w:color="auto"/>
            </w:tcBorders>
            <w:vAlign w:val="center"/>
          </w:tcPr>
          <w:p w:rsidR="00BA70E0" w:rsidRPr="00D367DF" w:rsidRDefault="00BA70E0" w:rsidP="008433D5">
            <w:pPr>
              <w:suppressAutoHyphens/>
              <w:jc w:val="center"/>
              <w:rPr>
                <w:color w:val="FF0000"/>
                <w:sz w:val="16"/>
                <w:szCs w:val="16"/>
              </w:rPr>
            </w:pPr>
          </w:p>
        </w:tc>
      </w:tr>
      <w:tr w:rsidR="00BA70E0" w:rsidRPr="00887EF1" w:rsidTr="001804BC">
        <w:trPr>
          <w:trHeight w:val="378"/>
        </w:trPr>
        <w:tc>
          <w:tcPr>
            <w:tcW w:w="233" w:type="pct"/>
            <w:vMerge/>
            <w:tcBorders>
              <w:left w:val="single" w:sz="4" w:space="0" w:color="auto"/>
              <w:right w:val="single" w:sz="4" w:space="0" w:color="auto"/>
            </w:tcBorders>
            <w:vAlign w:val="center"/>
          </w:tcPr>
          <w:p w:rsidR="00BA70E0" w:rsidRPr="00297C23" w:rsidRDefault="00BA70E0" w:rsidP="00661A53">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661A53">
            <w:pPr>
              <w:suppressAutoHyphens/>
              <w:rPr>
                <w:sz w:val="16"/>
                <w:szCs w:val="16"/>
              </w:rPr>
            </w:pPr>
          </w:p>
        </w:tc>
        <w:tc>
          <w:tcPr>
            <w:tcW w:w="1083" w:type="pct"/>
            <w:vMerge/>
            <w:tcBorders>
              <w:left w:val="single" w:sz="4" w:space="0" w:color="auto"/>
              <w:right w:val="single" w:sz="4" w:space="0" w:color="auto"/>
            </w:tcBorders>
            <w:vAlign w:val="center"/>
          </w:tcPr>
          <w:p w:rsidR="00BA70E0" w:rsidRPr="005A3A27" w:rsidRDefault="00BA70E0" w:rsidP="00661A53">
            <w:pPr>
              <w:suppressAutoHyphens/>
              <w:rPr>
                <w:sz w:val="16"/>
                <w:szCs w:val="16"/>
              </w:rPr>
            </w:pPr>
          </w:p>
        </w:tc>
        <w:tc>
          <w:tcPr>
            <w:tcW w:w="1159" w:type="pct"/>
            <w:tcBorders>
              <w:top w:val="single" w:sz="4" w:space="0" w:color="auto"/>
              <w:left w:val="single" w:sz="4" w:space="0" w:color="auto"/>
              <w:right w:val="single" w:sz="4" w:space="0" w:color="auto"/>
            </w:tcBorders>
            <w:vAlign w:val="center"/>
          </w:tcPr>
          <w:p w:rsidR="00BA70E0" w:rsidRPr="005A3A27" w:rsidRDefault="00BA70E0" w:rsidP="00292E10">
            <w:pPr>
              <w:suppressAutoHyphens/>
              <w:rPr>
                <w:sz w:val="16"/>
                <w:szCs w:val="16"/>
              </w:rPr>
            </w:pPr>
            <w:r w:rsidRPr="005A3A27">
              <w:rPr>
                <w:bCs/>
                <w:sz w:val="16"/>
                <w:szCs w:val="16"/>
              </w:rPr>
              <w:t>1 и более</w:t>
            </w:r>
          </w:p>
          <w:p w:rsidR="00BA70E0" w:rsidRPr="005A3A27" w:rsidRDefault="00BA70E0">
            <w:pPr>
              <w:suppressAutoHyphens/>
              <w:jc w:val="center"/>
              <w:rPr>
                <w:sz w:val="16"/>
                <w:szCs w:val="16"/>
              </w:rPr>
            </w:pPr>
          </w:p>
        </w:tc>
        <w:tc>
          <w:tcPr>
            <w:tcW w:w="489" w:type="pct"/>
            <w:tcBorders>
              <w:top w:val="single" w:sz="4" w:space="0" w:color="auto"/>
              <w:left w:val="single" w:sz="4" w:space="0" w:color="auto"/>
              <w:right w:val="single" w:sz="4" w:space="0" w:color="auto"/>
            </w:tcBorders>
            <w:vAlign w:val="center"/>
          </w:tcPr>
          <w:p w:rsidR="00BA70E0" w:rsidRPr="005A3A27" w:rsidRDefault="00BA70E0" w:rsidP="00292E10">
            <w:pPr>
              <w:suppressAutoHyphens/>
              <w:jc w:val="center"/>
              <w:rPr>
                <w:sz w:val="16"/>
                <w:szCs w:val="16"/>
              </w:rPr>
            </w:pPr>
            <w:r w:rsidRPr="005A3A27">
              <w:rPr>
                <w:sz w:val="16"/>
                <w:szCs w:val="16"/>
              </w:rPr>
              <w:t>0</w:t>
            </w:r>
          </w:p>
          <w:p w:rsidR="00BA70E0" w:rsidRPr="005A3A27" w:rsidRDefault="00BA70E0" w:rsidP="00292E10">
            <w:pPr>
              <w:suppressAutoHyphens/>
              <w:jc w:val="center"/>
              <w:rPr>
                <w:sz w:val="16"/>
                <w:szCs w:val="16"/>
              </w:rPr>
            </w:pPr>
          </w:p>
        </w:tc>
        <w:tc>
          <w:tcPr>
            <w:tcW w:w="606" w:type="pct"/>
            <w:vMerge/>
            <w:tcBorders>
              <w:left w:val="single" w:sz="4" w:space="0" w:color="auto"/>
            </w:tcBorders>
            <w:vAlign w:val="center"/>
          </w:tcPr>
          <w:p w:rsidR="00BA70E0" w:rsidRPr="00D367DF" w:rsidRDefault="00BA70E0" w:rsidP="00661A53">
            <w:pPr>
              <w:suppressAutoHyphens/>
              <w:jc w:val="center"/>
              <w:rPr>
                <w:color w:val="FF0000"/>
                <w:sz w:val="16"/>
                <w:szCs w:val="16"/>
              </w:rPr>
            </w:pPr>
          </w:p>
        </w:tc>
      </w:tr>
      <w:tr w:rsidR="00BA70E0" w:rsidRPr="00887EF1" w:rsidTr="001804BC">
        <w:trPr>
          <w:trHeight w:val="894"/>
        </w:trPr>
        <w:tc>
          <w:tcPr>
            <w:tcW w:w="233" w:type="pct"/>
            <w:vMerge/>
            <w:tcBorders>
              <w:left w:val="single" w:sz="4" w:space="0" w:color="auto"/>
              <w:right w:val="single" w:sz="4" w:space="0" w:color="auto"/>
            </w:tcBorders>
            <w:vAlign w:val="center"/>
          </w:tcPr>
          <w:p w:rsidR="00BA70E0" w:rsidRPr="00297C23" w:rsidRDefault="00BA70E0" w:rsidP="00661A53">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661A53">
            <w:pPr>
              <w:suppressAutoHyphens/>
              <w:rPr>
                <w:sz w:val="16"/>
                <w:szCs w:val="16"/>
              </w:rPr>
            </w:pPr>
          </w:p>
        </w:tc>
        <w:tc>
          <w:tcPr>
            <w:tcW w:w="1083" w:type="pct"/>
            <w:vMerge w:val="restart"/>
            <w:tcBorders>
              <w:left w:val="single" w:sz="4" w:space="0" w:color="auto"/>
              <w:right w:val="single" w:sz="4" w:space="0" w:color="auto"/>
            </w:tcBorders>
            <w:vAlign w:val="center"/>
          </w:tcPr>
          <w:p w:rsidR="00BA70E0" w:rsidRPr="005A3A27" w:rsidRDefault="00BA70E0" w:rsidP="004E1E1B">
            <w:pPr>
              <w:suppressAutoHyphens/>
              <w:rPr>
                <w:sz w:val="16"/>
                <w:szCs w:val="16"/>
              </w:rPr>
            </w:pPr>
            <w:r w:rsidRPr="005A3A27">
              <w:rPr>
                <w:sz w:val="16"/>
                <w:szCs w:val="16"/>
              </w:rPr>
              <w:t>Участие в судебных заседаниях в качестве ответчика (количество проигранных дел, предметом которых были споры по неисполнению и (или) ненадлежащему исполнению договорных обязательств по договорам за последние 2 года)</w:t>
            </w:r>
          </w:p>
        </w:tc>
        <w:tc>
          <w:tcPr>
            <w:tcW w:w="1159" w:type="pct"/>
            <w:tcBorders>
              <w:top w:val="single" w:sz="4" w:space="0" w:color="auto"/>
              <w:left w:val="single" w:sz="4" w:space="0" w:color="auto"/>
              <w:bottom w:val="single" w:sz="4" w:space="0" w:color="auto"/>
              <w:right w:val="single" w:sz="4" w:space="0" w:color="auto"/>
            </w:tcBorders>
            <w:vAlign w:val="center"/>
          </w:tcPr>
          <w:p w:rsidR="00BA70E0" w:rsidRPr="005A3A27" w:rsidRDefault="00BA70E0" w:rsidP="00661A53">
            <w:pPr>
              <w:suppressAutoHyphens/>
              <w:rPr>
                <w:sz w:val="16"/>
                <w:szCs w:val="16"/>
              </w:rPr>
            </w:pPr>
            <w:r w:rsidRPr="005A3A27">
              <w:rPr>
                <w:sz w:val="16"/>
                <w:szCs w:val="16"/>
              </w:rPr>
              <w:t>0</w:t>
            </w:r>
          </w:p>
        </w:tc>
        <w:tc>
          <w:tcPr>
            <w:tcW w:w="489" w:type="pct"/>
            <w:tcBorders>
              <w:top w:val="single" w:sz="4" w:space="0" w:color="auto"/>
              <w:left w:val="single" w:sz="4" w:space="0" w:color="auto"/>
              <w:bottom w:val="single" w:sz="4" w:space="0" w:color="auto"/>
              <w:right w:val="single" w:sz="4" w:space="0" w:color="auto"/>
            </w:tcBorders>
            <w:vAlign w:val="center"/>
          </w:tcPr>
          <w:p w:rsidR="00BA70E0" w:rsidRPr="005A3A27" w:rsidRDefault="002B2ED9" w:rsidP="00661A53">
            <w:pPr>
              <w:suppressAutoHyphens/>
              <w:jc w:val="center"/>
              <w:rPr>
                <w:sz w:val="16"/>
                <w:szCs w:val="16"/>
              </w:rPr>
            </w:pPr>
            <w:r>
              <w:rPr>
                <w:sz w:val="16"/>
                <w:szCs w:val="16"/>
              </w:rPr>
              <w:t>10</w:t>
            </w:r>
          </w:p>
        </w:tc>
        <w:tc>
          <w:tcPr>
            <w:tcW w:w="606" w:type="pct"/>
            <w:vMerge/>
            <w:tcBorders>
              <w:left w:val="single" w:sz="4" w:space="0" w:color="auto"/>
            </w:tcBorders>
            <w:vAlign w:val="center"/>
          </w:tcPr>
          <w:p w:rsidR="00BA70E0" w:rsidRPr="00D367DF" w:rsidRDefault="00BA70E0" w:rsidP="00661A53">
            <w:pPr>
              <w:suppressAutoHyphens/>
              <w:jc w:val="center"/>
              <w:rPr>
                <w:color w:val="FF0000"/>
                <w:sz w:val="16"/>
                <w:szCs w:val="16"/>
              </w:rPr>
            </w:pPr>
          </w:p>
        </w:tc>
      </w:tr>
      <w:tr w:rsidR="00BA70E0" w:rsidRPr="00887EF1" w:rsidTr="001804BC">
        <w:trPr>
          <w:trHeight w:val="552"/>
        </w:trPr>
        <w:tc>
          <w:tcPr>
            <w:tcW w:w="233" w:type="pct"/>
            <w:vMerge/>
            <w:tcBorders>
              <w:left w:val="single" w:sz="4" w:space="0" w:color="auto"/>
              <w:right w:val="single" w:sz="4" w:space="0" w:color="auto"/>
            </w:tcBorders>
            <w:vAlign w:val="center"/>
          </w:tcPr>
          <w:p w:rsidR="00BA70E0" w:rsidRPr="00297C23" w:rsidRDefault="00BA70E0" w:rsidP="00661A53">
            <w:pPr>
              <w:suppressAutoHyphens/>
              <w:rPr>
                <w:sz w:val="16"/>
                <w:szCs w:val="16"/>
              </w:rPr>
            </w:pPr>
          </w:p>
        </w:tc>
        <w:tc>
          <w:tcPr>
            <w:tcW w:w="1430" w:type="pct"/>
            <w:vMerge/>
            <w:tcBorders>
              <w:left w:val="single" w:sz="4" w:space="0" w:color="auto"/>
              <w:right w:val="single" w:sz="4" w:space="0" w:color="auto"/>
            </w:tcBorders>
          </w:tcPr>
          <w:p w:rsidR="00BA70E0" w:rsidRPr="00297C23" w:rsidRDefault="00BA70E0" w:rsidP="00661A53">
            <w:pPr>
              <w:suppressAutoHyphens/>
              <w:rPr>
                <w:sz w:val="16"/>
                <w:szCs w:val="16"/>
              </w:rPr>
            </w:pPr>
          </w:p>
        </w:tc>
        <w:tc>
          <w:tcPr>
            <w:tcW w:w="1083" w:type="pct"/>
            <w:vMerge/>
            <w:tcBorders>
              <w:left w:val="single" w:sz="4" w:space="0" w:color="auto"/>
              <w:right w:val="single" w:sz="4" w:space="0" w:color="auto"/>
            </w:tcBorders>
            <w:vAlign w:val="center"/>
          </w:tcPr>
          <w:p w:rsidR="00BA70E0" w:rsidRPr="005A3A27" w:rsidRDefault="00BA70E0" w:rsidP="00661A53">
            <w:pPr>
              <w:suppressAutoHyphens/>
              <w:rPr>
                <w:sz w:val="16"/>
                <w:szCs w:val="16"/>
              </w:rPr>
            </w:pPr>
          </w:p>
        </w:tc>
        <w:tc>
          <w:tcPr>
            <w:tcW w:w="1159" w:type="pct"/>
            <w:tcBorders>
              <w:top w:val="single" w:sz="4" w:space="0" w:color="auto"/>
              <w:left w:val="single" w:sz="4" w:space="0" w:color="auto"/>
              <w:right w:val="single" w:sz="4" w:space="0" w:color="auto"/>
            </w:tcBorders>
            <w:vAlign w:val="center"/>
          </w:tcPr>
          <w:p w:rsidR="00BA70E0" w:rsidRPr="005A3A27" w:rsidRDefault="00BA70E0" w:rsidP="00661A53">
            <w:pPr>
              <w:suppressAutoHyphens/>
              <w:rPr>
                <w:bCs/>
                <w:sz w:val="16"/>
                <w:szCs w:val="16"/>
              </w:rPr>
            </w:pPr>
            <w:r w:rsidRPr="005A3A27">
              <w:rPr>
                <w:bCs/>
                <w:sz w:val="16"/>
                <w:szCs w:val="16"/>
              </w:rPr>
              <w:t>1 и более</w:t>
            </w:r>
          </w:p>
          <w:p w:rsidR="00BA70E0" w:rsidRPr="005A3A27" w:rsidRDefault="00BA70E0" w:rsidP="00661A53">
            <w:pPr>
              <w:suppressAutoHyphens/>
              <w:rPr>
                <w:bCs/>
                <w:sz w:val="16"/>
                <w:szCs w:val="16"/>
              </w:rPr>
            </w:pPr>
          </w:p>
          <w:p w:rsidR="00BA70E0" w:rsidRPr="005A3A27" w:rsidRDefault="00BA70E0" w:rsidP="00D00E13">
            <w:pPr>
              <w:suppressAutoHyphens/>
              <w:rPr>
                <w:sz w:val="16"/>
                <w:szCs w:val="16"/>
              </w:rPr>
            </w:pPr>
          </w:p>
        </w:tc>
        <w:tc>
          <w:tcPr>
            <w:tcW w:w="489" w:type="pct"/>
            <w:tcBorders>
              <w:top w:val="single" w:sz="4" w:space="0" w:color="auto"/>
              <w:left w:val="single" w:sz="4" w:space="0" w:color="auto"/>
              <w:right w:val="single" w:sz="4" w:space="0" w:color="auto"/>
            </w:tcBorders>
            <w:vAlign w:val="center"/>
          </w:tcPr>
          <w:p w:rsidR="00BA70E0" w:rsidRPr="005A3A27" w:rsidRDefault="00BA70E0" w:rsidP="00661A53">
            <w:pPr>
              <w:suppressAutoHyphens/>
              <w:jc w:val="center"/>
              <w:rPr>
                <w:sz w:val="16"/>
                <w:szCs w:val="16"/>
              </w:rPr>
            </w:pPr>
            <w:r w:rsidRPr="005A3A27">
              <w:rPr>
                <w:sz w:val="16"/>
                <w:szCs w:val="16"/>
              </w:rPr>
              <w:t>0</w:t>
            </w:r>
          </w:p>
          <w:p w:rsidR="00BA70E0" w:rsidRPr="005A3A27" w:rsidRDefault="00BA70E0" w:rsidP="00D00E13">
            <w:pPr>
              <w:suppressAutoHyphens/>
              <w:jc w:val="center"/>
              <w:rPr>
                <w:sz w:val="16"/>
                <w:szCs w:val="16"/>
              </w:rPr>
            </w:pPr>
          </w:p>
        </w:tc>
        <w:tc>
          <w:tcPr>
            <w:tcW w:w="606" w:type="pct"/>
            <w:vMerge/>
            <w:tcBorders>
              <w:left w:val="single" w:sz="4" w:space="0" w:color="auto"/>
            </w:tcBorders>
            <w:vAlign w:val="center"/>
          </w:tcPr>
          <w:p w:rsidR="00BA70E0" w:rsidRPr="00D367DF" w:rsidRDefault="00BA70E0" w:rsidP="00661A53">
            <w:pPr>
              <w:suppressAutoHyphens/>
              <w:jc w:val="center"/>
              <w:rPr>
                <w:color w:val="FF0000"/>
                <w:sz w:val="16"/>
                <w:szCs w:val="16"/>
              </w:rPr>
            </w:pPr>
          </w:p>
        </w:tc>
      </w:tr>
      <w:tr w:rsidR="00B961C5" w:rsidRPr="00887EF1" w:rsidTr="005C68BE">
        <w:trPr>
          <w:trHeight w:val="920"/>
        </w:trPr>
        <w:tc>
          <w:tcPr>
            <w:tcW w:w="233" w:type="pct"/>
            <w:vMerge/>
            <w:tcBorders>
              <w:left w:val="single" w:sz="4" w:space="0" w:color="auto"/>
              <w:right w:val="single" w:sz="4" w:space="0" w:color="auto"/>
            </w:tcBorders>
            <w:vAlign w:val="center"/>
          </w:tcPr>
          <w:p w:rsidR="00B961C5" w:rsidRPr="00297C23" w:rsidRDefault="00B961C5" w:rsidP="00661A53">
            <w:pPr>
              <w:suppressAutoHyphens/>
              <w:rPr>
                <w:sz w:val="16"/>
                <w:szCs w:val="16"/>
              </w:rPr>
            </w:pPr>
          </w:p>
        </w:tc>
        <w:tc>
          <w:tcPr>
            <w:tcW w:w="1430" w:type="pct"/>
            <w:vMerge/>
            <w:tcBorders>
              <w:left w:val="single" w:sz="4" w:space="0" w:color="auto"/>
              <w:right w:val="single" w:sz="4" w:space="0" w:color="auto"/>
            </w:tcBorders>
          </w:tcPr>
          <w:p w:rsidR="00B961C5" w:rsidRPr="00297C23" w:rsidRDefault="00B961C5" w:rsidP="00661A53">
            <w:pPr>
              <w:suppressAutoHyphens/>
              <w:rPr>
                <w:sz w:val="16"/>
                <w:szCs w:val="16"/>
              </w:rPr>
            </w:pPr>
          </w:p>
        </w:tc>
        <w:tc>
          <w:tcPr>
            <w:tcW w:w="1083" w:type="pct"/>
            <w:vMerge w:val="restart"/>
            <w:tcBorders>
              <w:left w:val="single" w:sz="4" w:space="0" w:color="auto"/>
              <w:right w:val="single" w:sz="4" w:space="0" w:color="auto"/>
            </w:tcBorders>
            <w:vAlign w:val="center"/>
          </w:tcPr>
          <w:p w:rsidR="00B961C5" w:rsidRPr="005A3A27" w:rsidRDefault="00B961C5" w:rsidP="00D461F6">
            <w:pPr>
              <w:suppressAutoHyphens/>
              <w:rPr>
                <w:sz w:val="16"/>
                <w:szCs w:val="16"/>
              </w:rPr>
            </w:pPr>
            <w:r w:rsidRPr="005A3A27">
              <w:rPr>
                <w:bCs/>
                <w:sz w:val="16"/>
                <w:szCs w:val="16"/>
              </w:rPr>
              <w:t>Наличие материально-</w:t>
            </w:r>
            <w:r>
              <w:rPr>
                <w:bCs/>
                <w:sz w:val="16"/>
                <w:szCs w:val="16"/>
              </w:rPr>
              <w:t>Техническ</w:t>
            </w:r>
            <w:r w:rsidRPr="005A3A27">
              <w:rPr>
                <w:bCs/>
                <w:sz w:val="16"/>
                <w:szCs w:val="16"/>
              </w:rPr>
              <w:t>ой базы</w:t>
            </w:r>
            <w:r>
              <w:rPr>
                <w:bCs/>
                <w:sz w:val="16"/>
                <w:szCs w:val="16"/>
              </w:rPr>
              <w:t>, в том числе наличие офисных помещений, автотранспорта, необходимого программное обеспечения</w:t>
            </w:r>
          </w:p>
        </w:tc>
        <w:tc>
          <w:tcPr>
            <w:tcW w:w="1159" w:type="pct"/>
            <w:tcBorders>
              <w:top w:val="single" w:sz="4" w:space="0" w:color="auto"/>
              <w:left w:val="single" w:sz="4" w:space="0" w:color="auto"/>
              <w:right w:val="single" w:sz="4" w:space="0" w:color="auto"/>
            </w:tcBorders>
            <w:vAlign w:val="center"/>
          </w:tcPr>
          <w:p w:rsidR="00B961C5" w:rsidRPr="005A3A27" w:rsidRDefault="00B961C5" w:rsidP="005C68BE">
            <w:pPr>
              <w:suppressAutoHyphens/>
              <w:rPr>
                <w:sz w:val="16"/>
                <w:szCs w:val="16"/>
              </w:rPr>
            </w:pPr>
            <w:r>
              <w:rPr>
                <w:sz w:val="16"/>
                <w:szCs w:val="16"/>
              </w:rPr>
              <w:t>Наличие офисных помещений, автотранспорта, с предоставлением подтверждающих документов</w:t>
            </w:r>
          </w:p>
        </w:tc>
        <w:tc>
          <w:tcPr>
            <w:tcW w:w="489" w:type="pct"/>
            <w:tcBorders>
              <w:top w:val="single" w:sz="4" w:space="0" w:color="auto"/>
              <w:left w:val="single" w:sz="4" w:space="0" w:color="auto"/>
              <w:right w:val="single" w:sz="4" w:space="0" w:color="auto"/>
            </w:tcBorders>
            <w:vAlign w:val="center"/>
          </w:tcPr>
          <w:p w:rsidR="00B961C5" w:rsidRPr="005A3A27" w:rsidRDefault="002B2ED9" w:rsidP="005C68BE">
            <w:pPr>
              <w:suppressAutoHyphens/>
              <w:jc w:val="center"/>
              <w:rPr>
                <w:sz w:val="16"/>
                <w:szCs w:val="16"/>
              </w:rPr>
            </w:pPr>
            <w:r>
              <w:rPr>
                <w:sz w:val="16"/>
                <w:szCs w:val="16"/>
              </w:rPr>
              <w:t>10</w:t>
            </w:r>
          </w:p>
        </w:tc>
        <w:tc>
          <w:tcPr>
            <w:tcW w:w="606" w:type="pct"/>
            <w:vMerge/>
            <w:tcBorders>
              <w:left w:val="single" w:sz="4" w:space="0" w:color="auto"/>
            </w:tcBorders>
            <w:vAlign w:val="center"/>
          </w:tcPr>
          <w:p w:rsidR="00B961C5" w:rsidRPr="00D367DF" w:rsidRDefault="00B961C5" w:rsidP="00661A53">
            <w:pPr>
              <w:suppressAutoHyphens/>
              <w:jc w:val="center"/>
              <w:rPr>
                <w:color w:val="FF0000"/>
                <w:sz w:val="16"/>
                <w:szCs w:val="16"/>
              </w:rPr>
            </w:pPr>
          </w:p>
        </w:tc>
      </w:tr>
      <w:tr w:rsidR="00BA70E0" w:rsidRPr="00887EF1" w:rsidTr="001804BC">
        <w:trPr>
          <w:trHeight w:val="410"/>
        </w:trPr>
        <w:tc>
          <w:tcPr>
            <w:tcW w:w="233" w:type="pct"/>
            <w:vMerge/>
            <w:tcBorders>
              <w:left w:val="single" w:sz="4" w:space="0" w:color="auto"/>
              <w:bottom w:val="single" w:sz="4" w:space="0" w:color="auto"/>
              <w:right w:val="single" w:sz="4" w:space="0" w:color="auto"/>
            </w:tcBorders>
            <w:vAlign w:val="center"/>
          </w:tcPr>
          <w:p w:rsidR="00BA70E0" w:rsidRPr="00297C23" w:rsidRDefault="00BA70E0" w:rsidP="00661A53">
            <w:pPr>
              <w:suppressAutoHyphens/>
              <w:rPr>
                <w:sz w:val="16"/>
                <w:szCs w:val="16"/>
              </w:rPr>
            </w:pPr>
          </w:p>
        </w:tc>
        <w:tc>
          <w:tcPr>
            <w:tcW w:w="1430" w:type="pct"/>
            <w:vMerge/>
            <w:tcBorders>
              <w:left w:val="single" w:sz="4" w:space="0" w:color="auto"/>
              <w:bottom w:val="single" w:sz="4" w:space="0" w:color="auto"/>
              <w:right w:val="single" w:sz="4" w:space="0" w:color="auto"/>
            </w:tcBorders>
          </w:tcPr>
          <w:p w:rsidR="00BA70E0" w:rsidRPr="00297C23" w:rsidRDefault="00BA70E0" w:rsidP="00661A53">
            <w:pPr>
              <w:suppressAutoHyphens/>
              <w:rPr>
                <w:sz w:val="16"/>
                <w:szCs w:val="16"/>
              </w:rPr>
            </w:pPr>
          </w:p>
        </w:tc>
        <w:tc>
          <w:tcPr>
            <w:tcW w:w="1083" w:type="pct"/>
            <w:vMerge/>
            <w:tcBorders>
              <w:left w:val="single" w:sz="4" w:space="0" w:color="auto"/>
              <w:bottom w:val="single" w:sz="4" w:space="0" w:color="auto"/>
              <w:right w:val="single" w:sz="4" w:space="0" w:color="auto"/>
            </w:tcBorders>
            <w:vAlign w:val="center"/>
          </w:tcPr>
          <w:p w:rsidR="00BA70E0" w:rsidRPr="005A3A27" w:rsidRDefault="00BA70E0" w:rsidP="00661A53">
            <w:pPr>
              <w:suppressAutoHyphens/>
              <w:rPr>
                <w:sz w:val="16"/>
                <w:szCs w:val="16"/>
              </w:rPr>
            </w:pPr>
          </w:p>
        </w:tc>
        <w:tc>
          <w:tcPr>
            <w:tcW w:w="1159" w:type="pct"/>
            <w:tcBorders>
              <w:top w:val="single" w:sz="4" w:space="0" w:color="auto"/>
              <w:left w:val="single" w:sz="4" w:space="0" w:color="auto"/>
              <w:bottom w:val="single" w:sz="4" w:space="0" w:color="auto"/>
              <w:right w:val="single" w:sz="4" w:space="0" w:color="auto"/>
            </w:tcBorders>
            <w:vAlign w:val="center"/>
          </w:tcPr>
          <w:p w:rsidR="00BA70E0" w:rsidRPr="00B77A5A" w:rsidRDefault="00BA70E0" w:rsidP="005C68BE">
            <w:pPr>
              <w:suppressAutoHyphens/>
              <w:rPr>
                <w:sz w:val="16"/>
                <w:szCs w:val="16"/>
              </w:rPr>
            </w:pPr>
            <w:r>
              <w:rPr>
                <w:bCs/>
                <w:sz w:val="16"/>
                <w:szCs w:val="16"/>
              </w:rPr>
              <w:t>В остальных случаях</w:t>
            </w:r>
          </w:p>
        </w:tc>
        <w:tc>
          <w:tcPr>
            <w:tcW w:w="489" w:type="pct"/>
            <w:tcBorders>
              <w:top w:val="single" w:sz="4" w:space="0" w:color="auto"/>
              <w:left w:val="single" w:sz="4" w:space="0" w:color="auto"/>
              <w:bottom w:val="single" w:sz="4" w:space="0" w:color="auto"/>
              <w:right w:val="single" w:sz="4" w:space="0" w:color="auto"/>
            </w:tcBorders>
            <w:vAlign w:val="center"/>
          </w:tcPr>
          <w:p w:rsidR="00BA70E0" w:rsidRPr="005A3A27" w:rsidRDefault="00BA70E0" w:rsidP="005C68BE">
            <w:pPr>
              <w:suppressAutoHyphens/>
              <w:jc w:val="center"/>
              <w:rPr>
                <w:sz w:val="16"/>
                <w:szCs w:val="16"/>
              </w:rPr>
            </w:pPr>
            <w:r>
              <w:rPr>
                <w:sz w:val="16"/>
                <w:szCs w:val="16"/>
              </w:rPr>
              <w:t>0</w:t>
            </w:r>
          </w:p>
        </w:tc>
        <w:tc>
          <w:tcPr>
            <w:tcW w:w="606" w:type="pct"/>
            <w:vMerge/>
            <w:tcBorders>
              <w:left w:val="single" w:sz="4" w:space="0" w:color="auto"/>
              <w:bottom w:val="single" w:sz="4" w:space="0" w:color="auto"/>
            </w:tcBorders>
            <w:vAlign w:val="center"/>
          </w:tcPr>
          <w:p w:rsidR="00BA70E0" w:rsidRPr="00D367DF" w:rsidRDefault="00BA70E0" w:rsidP="00661A53">
            <w:pPr>
              <w:suppressAutoHyphens/>
              <w:jc w:val="center"/>
              <w:rPr>
                <w:color w:val="FF0000"/>
                <w:sz w:val="16"/>
                <w:szCs w:val="16"/>
              </w:rPr>
            </w:pPr>
          </w:p>
        </w:tc>
      </w:tr>
      <w:tr w:rsidR="00F26A8E" w:rsidRPr="00887EF1" w:rsidTr="001804BC">
        <w:trPr>
          <w:trHeight w:val="520"/>
        </w:trPr>
        <w:tc>
          <w:tcPr>
            <w:tcW w:w="233" w:type="pct"/>
            <w:vMerge w:val="restart"/>
            <w:tcBorders>
              <w:top w:val="single" w:sz="4" w:space="0" w:color="auto"/>
              <w:left w:val="single" w:sz="4" w:space="0" w:color="auto"/>
              <w:right w:val="single" w:sz="4" w:space="0" w:color="auto"/>
            </w:tcBorders>
            <w:vAlign w:val="center"/>
          </w:tcPr>
          <w:p w:rsidR="00F26A8E" w:rsidRPr="00297C23" w:rsidRDefault="002B2ED9" w:rsidP="002B2ED9">
            <w:pPr>
              <w:suppressAutoHyphens/>
              <w:jc w:val="center"/>
              <w:rPr>
                <w:sz w:val="16"/>
                <w:szCs w:val="16"/>
              </w:rPr>
            </w:pPr>
            <w:r>
              <w:rPr>
                <w:sz w:val="16"/>
                <w:szCs w:val="16"/>
              </w:rPr>
              <w:t>3</w:t>
            </w:r>
          </w:p>
        </w:tc>
        <w:tc>
          <w:tcPr>
            <w:tcW w:w="1430" w:type="pct"/>
            <w:vMerge w:val="restart"/>
            <w:tcBorders>
              <w:top w:val="single" w:sz="4" w:space="0" w:color="auto"/>
              <w:left w:val="single" w:sz="4" w:space="0" w:color="auto"/>
              <w:right w:val="single" w:sz="4" w:space="0" w:color="auto"/>
            </w:tcBorders>
            <w:vAlign w:val="center"/>
          </w:tcPr>
          <w:p w:rsidR="00F26A8E" w:rsidRPr="005A3A27" w:rsidRDefault="00313D13" w:rsidP="00F26A8E">
            <w:pPr>
              <w:suppressAutoHyphens/>
              <w:rPr>
                <w:sz w:val="16"/>
                <w:szCs w:val="16"/>
              </w:rPr>
            </w:pPr>
            <w:r>
              <w:rPr>
                <w:color w:val="000000"/>
                <w:sz w:val="16"/>
                <w:szCs w:val="16"/>
              </w:rPr>
              <w:t xml:space="preserve">Величина гарантийного срока  </w:t>
            </w:r>
            <w:r w:rsidR="008D2611">
              <w:t xml:space="preserve"> </w:t>
            </w:r>
            <w:r w:rsidR="008D2611" w:rsidRPr="008D2611">
              <w:rPr>
                <w:color w:val="000000"/>
                <w:sz w:val="16"/>
                <w:szCs w:val="16"/>
              </w:rPr>
              <w:t>для выполнения работ по ремонту существующих дворовых проездов вдоль  многоквартирных домов в  городе Челябинске.</w:t>
            </w:r>
          </w:p>
        </w:tc>
        <w:tc>
          <w:tcPr>
            <w:tcW w:w="2731" w:type="pct"/>
            <w:gridSpan w:val="3"/>
            <w:tcBorders>
              <w:top w:val="single" w:sz="4" w:space="0" w:color="auto"/>
              <w:left w:val="single" w:sz="4" w:space="0" w:color="auto"/>
              <w:bottom w:val="single" w:sz="4" w:space="0" w:color="auto"/>
              <w:right w:val="single" w:sz="4" w:space="0" w:color="auto"/>
            </w:tcBorders>
            <w:vAlign w:val="center"/>
          </w:tcPr>
          <w:p w:rsidR="00F26A8E" w:rsidRPr="00A915F9" w:rsidRDefault="00F26A8E" w:rsidP="00F26A8E">
            <w:pPr>
              <w:suppressAutoHyphens/>
              <w:rPr>
                <w:sz w:val="16"/>
                <w:szCs w:val="16"/>
              </w:rPr>
            </w:pPr>
            <w:r w:rsidRPr="00A915F9">
              <w:rPr>
                <w:sz w:val="16"/>
                <w:szCs w:val="16"/>
              </w:rPr>
              <w:t xml:space="preserve">Более </w:t>
            </w:r>
            <w:r w:rsidR="00060DB3">
              <w:rPr>
                <w:sz w:val="16"/>
                <w:szCs w:val="16"/>
              </w:rPr>
              <w:t>3</w:t>
            </w:r>
            <w:r>
              <w:rPr>
                <w:sz w:val="16"/>
                <w:szCs w:val="16"/>
              </w:rPr>
              <w:t xml:space="preserve"> лет</w:t>
            </w:r>
            <w:r w:rsidRPr="00A915F9">
              <w:rPr>
                <w:sz w:val="16"/>
                <w:szCs w:val="16"/>
              </w:rPr>
              <w:t xml:space="preserve"> (указывается полное количество лет и месяцев)</w:t>
            </w:r>
          </w:p>
        </w:tc>
        <w:tc>
          <w:tcPr>
            <w:tcW w:w="606" w:type="pct"/>
            <w:tcBorders>
              <w:top w:val="single" w:sz="4" w:space="0" w:color="auto"/>
              <w:left w:val="single" w:sz="4" w:space="0" w:color="auto"/>
              <w:right w:val="single" w:sz="4" w:space="0" w:color="auto"/>
            </w:tcBorders>
            <w:vAlign w:val="center"/>
          </w:tcPr>
          <w:p w:rsidR="00F26A8E" w:rsidRPr="00F1096D" w:rsidRDefault="002B2ED9" w:rsidP="00BA70E0">
            <w:pPr>
              <w:suppressAutoHyphens/>
              <w:jc w:val="center"/>
              <w:rPr>
                <w:sz w:val="16"/>
                <w:szCs w:val="16"/>
              </w:rPr>
            </w:pPr>
            <w:r>
              <w:rPr>
                <w:sz w:val="16"/>
                <w:szCs w:val="16"/>
              </w:rPr>
              <w:t>10</w:t>
            </w:r>
            <w:r w:rsidR="00F26A8E" w:rsidRPr="00F1096D">
              <w:rPr>
                <w:sz w:val="16"/>
                <w:szCs w:val="16"/>
              </w:rPr>
              <w:t xml:space="preserve"> баллов</w:t>
            </w:r>
          </w:p>
        </w:tc>
      </w:tr>
      <w:tr w:rsidR="00F26A8E" w:rsidRPr="00887EF1" w:rsidTr="001804BC">
        <w:trPr>
          <w:trHeight w:val="272"/>
        </w:trPr>
        <w:tc>
          <w:tcPr>
            <w:tcW w:w="233" w:type="pct"/>
            <w:vMerge/>
            <w:tcBorders>
              <w:left w:val="single" w:sz="4" w:space="0" w:color="auto"/>
              <w:bottom w:val="single" w:sz="4" w:space="0" w:color="auto"/>
              <w:right w:val="single" w:sz="4" w:space="0" w:color="auto"/>
            </w:tcBorders>
            <w:vAlign w:val="center"/>
          </w:tcPr>
          <w:p w:rsidR="00F26A8E" w:rsidRPr="00297C23" w:rsidRDefault="00F26A8E" w:rsidP="006D53C1">
            <w:pPr>
              <w:suppressAutoHyphens/>
              <w:jc w:val="center"/>
              <w:rPr>
                <w:sz w:val="16"/>
                <w:szCs w:val="16"/>
              </w:rPr>
            </w:pPr>
          </w:p>
        </w:tc>
        <w:tc>
          <w:tcPr>
            <w:tcW w:w="1430" w:type="pct"/>
            <w:vMerge/>
            <w:tcBorders>
              <w:left w:val="single" w:sz="4" w:space="0" w:color="auto"/>
              <w:bottom w:val="single" w:sz="4" w:space="0" w:color="auto"/>
              <w:right w:val="single" w:sz="4" w:space="0" w:color="auto"/>
            </w:tcBorders>
          </w:tcPr>
          <w:p w:rsidR="00F26A8E" w:rsidRPr="00297C23" w:rsidRDefault="00F26A8E" w:rsidP="00F26A8E">
            <w:pPr>
              <w:numPr>
                <w:ilvl w:val="0"/>
                <w:numId w:val="22"/>
              </w:numPr>
              <w:suppressAutoHyphens/>
              <w:ind w:left="0" w:firstLine="0"/>
              <w:jc w:val="both"/>
              <w:rPr>
                <w:sz w:val="16"/>
                <w:szCs w:val="16"/>
              </w:rPr>
            </w:pPr>
          </w:p>
        </w:tc>
        <w:tc>
          <w:tcPr>
            <w:tcW w:w="2731" w:type="pct"/>
            <w:gridSpan w:val="3"/>
            <w:tcBorders>
              <w:top w:val="single" w:sz="4" w:space="0" w:color="auto"/>
              <w:left w:val="single" w:sz="4" w:space="0" w:color="auto"/>
              <w:bottom w:val="single" w:sz="4" w:space="0" w:color="auto"/>
              <w:right w:val="single" w:sz="4" w:space="0" w:color="auto"/>
            </w:tcBorders>
            <w:vAlign w:val="center"/>
          </w:tcPr>
          <w:p w:rsidR="00F26A8E" w:rsidRPr="00F1096D" w:rsidRDefault="00060DB3" w:rsidP="00F26A8E">
            <w:pPr>
              <w:suppressAutoHyphens/>
              <w:rPr>
                <w:sz w:val="16"/>
                <w:szCs w:val="16"/>
              </w:rPr>
            </w:pPr>
            <w:r>
              <w:rPr>
                <w:sz w:val="16"/>
                <w:szCs w:val="16"/>
              </w:rPr>
              <w:t>3</w:t>
            </w:r>
            <w:r w:rsidR="00F26A8E" w:rsidRPr="00F1096D">
              <w:rPr>
                <w:sz w:val="16"/>
                <w:szCs w:val="16"/>
              </w:rPr>
              <w:t xml:space="preserve"> </w:t>
            </w:r>
            <w:r>
              <w:rPr>
                <w:sz w:val="16"/>
                <w:szCs w:val="16"/>
              </w:rPr>
              <w:t>года</w:t>
            </w:r>
          </w:p>
        </w:tc>
        <w:tc>
          <w:tcPr>
            <w:tcW w:w="606" w:type="pct"/>
            <w:tcBorders>
              <w:left w:val="single" w:sz="4" w:space="0" w:color="auto"/>
              <w:bottom w:val="single" w:sz="4" w:space="0" w:color="auto"/>
              <w:right w:val="single" w:sz="4" w:space="0" w:color="auto"/>
            </w:tcBorders>
            <w:vAlign w:val="center"/>
          </w:tcPr>
          <w:p w:rsidR="00F26A8E" w:rsidRPr="00F1096D" w:rsidRDefault="00F26A8E" w:rsidP="00F26A8E">
            <w:pPr>
              <w:suppressAutoHyphens/>
              <w:jc w:val="center"/>
              <w:rPr>
                <w:sz w:val="16"/>
                <w:szCs w:val="16"/>
              </w:rPr>
            </w:pPr>
            <w:r w:rsidRPr="00F1096D">
              <w:rPr>
                <w:sz w:val="16"/>
                <w:szCs w:val="16"/>
              </w:rPr>
              <w:t>0 балла</w:t>
            </w:r>
          </w:p>
        </w:tc>
      </w:tr>
      <w:tr w:rsidR="00B961C5" w:rsidRPr="00887EF1" w:rsidTr="00B961C5">
        <w:trPr>
          <w:trHeight w:val="1255"/>
        </w:trPr>
        <w:tc>
          <w:tcPr>
            <w:tcW w:w="233" w:type="pct"/>
            <w:tcBorders>
              <w:top w:val="single" w:sz="4" w:space="0" w:color="auto"/>
              <w:left w:val="single" w:sz="4" w:space="0" w:color="auto"/>
              <w:right w:val="single" w:sz="4" w:space="0" w:color="auto"/>
            </w:tcBorders>
            <w:vAlign w:val="center"/>
          </w:tcPr>
          <w:p w:rsidR="00B961C5" w:rsidRPr="00297C23" w:rsidRDefault="002B2ED9" w:rsidP="006D53C1">
            <w:pPr>
              <w:suppressAutoHyphens/>
              <w:jc w:val="center"/>
              <w:rPr>
                <w:sz w:val="16"/>
                <w:szCs w:val="16"/>
              </w:rPr>
            </w:pPr>
            <w:r>
              <w:rPr>
                <w:sz w:val="16"/>
                <w:szCs w:val="16"/>
              </w:rPr>
              <w:t>4</w:t>
            </w:r>
          </w:p>
        </w:tc>
        <w:tc>
          <w:tcPr>
            <w:tcW w:w="1430" w:type="pct"/>
            <w:tcBorders>
              <w:top w:val="single" w:sz="4" w:space="0" w:color="auto"/>
              <w:left w:val="single" w:sz="4" w:space="0" w:color="auto"/>
              <w:right w:val="single" w:sz="4" w:space="0" w:color="auto"/>
            </w:tcBorders>
            <w:vAlign w:val="center"/>
          </w:tcPr>
          <w:p w:rsidR="00B961C5" w:rsidRPr="000A71A8" w:rsidRDefault="00B961C5" w:rsidP="000A71A8">
            <w:pPr>
              <w:suppressAutoHyphens/>
              <w:rPr>
                <w:sz w:val="16"/>
                <w:szCs w:val="16"/>
              </w:rPr>
            </w:pPr>
            <w:r>
              <w:rPr>
                <w:sz w:val="16"/>
                <w:szCs w:val="16"/>
              </w:rPr>
              <w:t>Ч</w:t>
            </w:r>
            <w:r w:rsidRPr="00F95B99">
              <w:rPr>
                <w:sz w:val="16"/>
                <w:szCs w:val="16"/>
              </w:rPr>
              <w:t>ленство</w:t>
            </w:r>
            <w:r>
              <w:rPr>
                <w:sz w:val="16"/>
                <w:szCs w:val="16"/>
              </w:rPr>
              <w:t xml:space="preserve"> в саморегулируемой организации.</w:t>
            </w:r>
          </w:p>
        </w:tc>
        <w:tc>
          <w:tcPr>
            <w:tcW w:w="2731" w:type="pct"/>
            <w:gridSpan w:val="3"/>
            <w:tcBorders>
              <w:top w:val="single" w:sz="4" w:space="0" w:color="auto"/>
              <w:left w:val="single" w:sz="4" w:space="0" w:color="auto"/>
              <w:right w:val="single" w:sz="4" w:space="0" w:color="auto"/>
            </w:tcBorders>
            <w:vAlign w:val="center"/>
          </w:tcPr>
          <w:p w:rsidR="00B961C5" w:rsidRPr="00297C23" w:rsidRDefault="00B961C5" w:rsidP="005C68BE">
            <w:pPr>
              <w:suppressAutoHyphens/>
              <w:rPr>
                <w:sz w:val="16"/>
                <w:szCs w:val="16"/>
              </w:rPr>
            </w:pPr>
            <w:r>
              <w:rPr>
                <w:sz w:val="16"/>
                <w:szCs w:val="16"/>
              </w:rPr>
              <w:t>Ч</w:t>
            </w:r>
            <w:r w:rsidRPr="00F95B99">
              <w:rPr>
                <w:sz w:val="16"/>
                <w:szCs w:val="16"/>
              </w:rPr>
              <w:t xml:space="preserve">ленство в саморегулируемой организации, основанной на членстве </w:t>
            </w:r>
            <w:r>
              <w:rPr>
                <w:sz w:val="16"/>
                <w:szCs w:val="16"/>
              </w:rPr>
              <w:t>лиц, осуществляющих строительство</w:t>
            </w:r>
          </w:p>
        </w:tc>
        <w:tc>
          <w:tcPr>
            <w:tcW w:w="606" w:type="pct"/>
            <w:tcBorders>
              <w:top w:val="single" w:sz="4" w:space="0" w:color="auto"/>
              <w:left w:val="single" w:sz="4" w:space="0" w:color="auto"/>
              <w:right w:val="single" w:sz="4" w:space="0" w:color="auto"/>
            </w:tcBorders>
            <w:vAlign w:val="center"/>
          </w:tcPr>
          <w:p w:rsidR="00B961C5" w:rsidRPr="00297C23" w:rsidRDefault="002B2ED9" w:rsidP="005C68BE">
            <w:pPr>
              <w:suppressAutoHyphens/>
              <w:jc w:val="center"/>
              <w:rPr>
                <w:sz w:val="16"/>
                <w:szCs w:val="16"/>
              </w:rPr>
            </w:pPr>
            <w:r>
              <w:rPr>
                <w:sz w:val="16"/>
                <w:szCs w:val="16"/>
              </w:rPr>
              <w:t>10</w:t>
            </w:r>
            <w:r w:rsidR="00B961C5" w:rsidRPr="00297C23">
              <w:rPr>
                <w:sz w:val="16"/>
                <w:szCs w:val="16"/>
              </w:rPr>
              <w:t xml:space="preserve"> баллов</w:t>
            </w:r>
          </w:p>
        </w:tc>
      </w:tr>
    </w:tbl>
    <w:p w:rsidR="00676B48" w:rsidRDefault="00676B48" w:rsidP="008B3052">
      <w:pPr>
        <w:pStyle w:val="ConsNormal"/>
        <w:tabs>
          <w:tab w:val="left" w:pos="900"/>
          <w:tab w:val="left" w:pos="1260"/>
        </w:tabs>
        <w:ind w:firstLine="0"/>
        <w:jc w:val="both"/>
        <w:rPr>
          <w:rFonts w:ascii="Times New Roman" w:hAnsi="Times New Roman"/>
          <w:i/>
        </w:rPr>
      </w:pPr>
    </w:p>
    <w:p w:rsidR="008B3052" w:rsidRPr="007D1358" w:rsidRDefault="00D42B20" w:rsidP="008B3052">
      <w:pPr>
        <w:pStyle w:val="ConsNormal"/>
        <w:tabs>
          <w:tab w:val="left" w:pos="900"/>
          <w:tab w:val="left" w:pos="1260"/>
        </w:tabs>
        <w:ind w:firstLine="0"/>
        <w:jc w:val="both"/>
        <w:rPr>
          <w:rFonts w:ascii="Times New Roman" w:hAnsi="Times New Roman"/>
          <w:i/>
        </w:rPr>
      </w:pPr>
      <w:r w:rsidRPr="007D1358">
        <w:rPr>
          <w:rFonts w:ascii="Times New Roman" w:hAnsi="Times New Roman"/>
          <w:i/>
        </w:rPr>
        <w:t xml:space="preserve">* </w:t>
      </w:r>
      <w:r w:rsidR="008B3052" w:rsidRPr="007D1358">
        <w:rPr>
          <w:rFonts w:ascii="Times New Roman" w:hAnsi="Times New Roman"/>
          <w:i/>
        </w:rPr>
        <w:t xml:space="preserve">Под объектом-аналогом понимается объект </w:t>
      </w:r>
      <w:r w:rsidR="00BF62C1" w:rsidRPr="002B5F05">
        <w:rPr>
          <w:rFonts w:ascii="Times New Roman" w:hAnsi="Times New Roman"/>
          <w:i/>
        </w:rPr>
        <w:t>строительства или</w:t>
      </w:r>
      <w:r w:rsidR="00FA16C1">
        <w:rPr>
          <w:rFonts w:ascii="Times New Roman" w:hAnsi="Times New Roman"/>
          <w:i/>
        </w:rPr>
        <w:t xml:space="preserve"> </w:t>
      </w:r>
      <w:r w:rsidR="008B3052" w:rsidRPr="007D1358">
        <w:rPr>
          <w:rFonts w:ascii="Times New Roman" w:hAnsi="Times New Roman"/>
          <w:i/>
        </w:rPr>
        <w:t xml:space="preserve">капитального ремонта, на котором участником были выполнены </w:t>
      </w:r>
      <w:r w:rsidR="00C95733">
        <w:rPr>
          <w:rFonts w:ascii="Times New Roman" w:hAnsi="Times New Roman"/>
          <w:i/>
        </w:rPr>
        <w:t>услуги</w:t>
      </w:r>
      <w:r w:rsidR="008B3052" w:rsidRPr="007D1358">
        <w:rPr>
          <w:rFonts w:ascii="Times New Roman" w:hAnsi="Times New Roman"/>
          <w:i/>
        </w:rPr>
        <w:t xml:space="preserve"> аналогичные тем, которые являются предметом торгов</w:t>
      </w:r>
      <w:r w:rsidR="008B3052">
        <w:rPr>
          <w:rFonts w:ascii="Times New Roman" w:hAnsi="Times New Roman"/>
          <w:i/>
        </w:rPr>
        <w:t xml:space="preserve">. </w:t>
      </w:r>
    </w:p>
    <w:p w:rsidR="00B961C5" w:rsidRDefault="00B961C5" w:rsidP="00C56800">
      <w:pPr>
        <w:jc w:val="both"/>
        <w:rPr>
          <w:sz w:val="20"/>
          <w:szCs w:val="20"/>
        </w:rPr>
      </w:pPr>
    </w:p>
    <w:p w:rsidR="005F15EA" w:rsidRPr="00B77A5A" w:rsidRDefault="00C56800" w:rsidP="00C56800">
      <w:pPr>
        <w:jc w:val="both"/>
        <w:rPr>
          <w:szCs w:val="20"/>
        </w:rPr>
      </w:pPr>
      <w:r>
        <w:rPr>
          <w:sz w:val="20"/>
          <w:szCs w:val="20"/>
        </w:rPr>
        <w:tab/>
      </w:r>
      <w:r w:rsidR="00492B4A" w:rsidRPr="00B77A5A">
        <w:rPr>
          <w:szCs w:val="20"/>
        </w:rPr>
        <w:t xml:space="preserve">После оценки предложений участников </w:t>
      </w:r>
      <w:r w:rsidR="00B334BC" w:rsidRPr="00B77A5A">
        <w:rPr>
          <w:szCs w:val="20"/>
        </w:rPr>
        <w:t>торгов</w:t>
      </w:r>
      <w:r w:rsidR="00492B4A" w:rsidRPr="00B77A5A">
        <w:rPr>
          <w:szCs w:val="20"/>
        </w:rPr>
        <w:t xml:space="preserve"> конкурсная комиссия сопоставляет </w:t>
      </w:r>
      <w:r w:rsidR="005F15EA" w:rsidRPr="00B77A5A">
        <w:rPr>
          <w:szCs w:val="20"/>
        </w:rPr>
        <w:t xml:space="preserve">результаты и определяет участников торгов, набравших наибольший оценочный балл. </w:t>
      </w:r>
    </w:p>
    <w:p w:rsidR="005F15EA" w:rsidRPr="00B77A5A" w:rsidRDefault="001804BC" w:rsidP="005F15EA">
      <w:pPr>
        <w:tabs>
          <w:tab w:val="left" w:pos="630"/>
        </w:tabs>
        <w:ind w:firstLine="709"/>
        <w:jc w:val="both"/>
        <w:rPr>
          <w:szCs w:val="20"/>
        </w:rPr>
      </w:pPr>
      <w:r>
        <w:rPr>
          <w:szCs w:val="20"/>
        </w:rPr>
        <w:t>5</w:t>
      </w:r>
      <w:r w:rsidR="005F15EA" w:rsidRPr="00B77A5A">
        <w:rPr>
          <w:szCs w:val="20"/>
        </w:rPr>
        <w:t>.17. Победителем торгов признается участник торгов, набравший по совокупности всех критериев оценки наибольшее количество баллов.</w:t>
      </w:r>
    </w:p>
    <w:p w:rsidR="005F15EA" w:rsidRPr="00B77A5A" w:rsidRDefault="005F15EA" w:rsidP="005F15EA">
      <w:pPr>
        <w:tabs>
          <w:tab w:val="left" w:pos="630"/>
        </w:tabs>
        <w:ind w:firstLine="709"/>
        <w:jc w:val="both"/>
        <w:rPr>
          <w:szCs w:val="20"/>
        </w:rPr>
      </w:pPr>
      <w:r w:rsidRPr="00B77A5A">
        <w:rPr>
          <w:szCs w:val="20"/>
        </w:rPr>
        <w:t xml:space="preserve">В случае если в заявках участников торгов представлены равные предложения, победителем торгов признается участник торгов, заявка которого была зарегистрирована раньше, при этом учитываются положения п. </w:t>
      </w:r>
      <w:r w:rsidR="002B2ED9">
        <w:rPr>
          <w:szCs w:val="20"/>
        </w:rPr>
        <w:t>5</w:t>
      </w:r>
      <w:r w:rsidRPr="00B77A5A">
        <w:rPr>
          <w:szCs w:val="20"/>
        </w:rPr>
        <w:t>.5.</w:t>
      </w:r>
    </w:p>
    <w:p w:rsidR="005F15EA" w:rsidRPr="00B77A5A" w:rsidRDefault="001804BC" w:rsidP="005F15EA">
      <w:pPr>
        <w:ind w:firstLine="709"/>
        <w:jc w:val="both"/>
        <w:rPr>
          <w:szCs w:val="20"/>
        </w:rPr>
      </w:pPr>
      <w:bookmarkStart w:id="11" w:name="sub_34"/>
      <w:r>
        <w:rPr>
          <w:szCs w:val="20"/>
        </w:rPr>
        <w:t>5</w:t>
      </w:r>
      <w:r w:rsidR="005F15EA" w:rsidRPr="00B77A5A">
        <w:rPr>
          <w:szCs w:val="20"/>
        </w:rPr>
        <w:t xml:space="preserve">.18. Результаты торгов оформляются протоколом оценки и сопоставления заявок и подведения итогов торгов,  в котором указываются сведения о дате, времени и месте проведения торгов, предмете торгов, сведения о победителе торгов и его предложении, предложениях иных участников торгов в порядке убывания рейтинга заявок на участие в </w:t>
      </w:r>
      <w:r w:rsidR="005F15EA" w:rsidRPr="00B77A5A">
        <w:rPr>
          <w:szCs w:val="20"/>
        </w:rPr>
        <w:lastRenderedPageBreak/>
        <w:t xml:space="preserve">торгах, составленного на основании сопоставления предложений по мере уменьшения степени выгодности содержащихся в них условий выполнения </w:t>
      </w:r>
      <w:r w:rsidR="004E1E1B" w:rsidRPr="00B77A5A">
        <w:rPr>
          <w:szCs w:val="20"/>
        </w:rPr>
        <w:t xml:space="preserve">Договора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004A21EF" w:rsidRPr="00B77A5A">
        <w:rPr>
          <w:szCs w:val="20"/>
        </w:rPr>
        <w:t>и</w:t>
      </w:r>
      <w:r w:rsidR="00D63BEA">
        <w:rPr>
          <w:szCs w:val="20"/>
        </w:rPr>
        <w:t xml:space="preserve"> </w:t>
      </w:r>
      <w:r w:rsidR="005F15EA" w:rsidRPr="00B77A5A">
        <w:rPr>
          <w:szCs w:val="20"/>
        </w:rPr>
        <w:t>о присвоении заявкам на участие в торгах оценочных баллов, а также наименование и почтовый адрес участника торгов, заявке на участие в торгах которого присвоен наибольший балл, который признан победителем торгов.</w:t>
      </w:r>
    </w:p>
    <w:p w:rsidR="005F15EA" w:rsidRPr="00B77A5A" w:rsidRDefault="005F15EA" w:rsidP="005F15EA">
      <w:pPr>
        <w:pStyle w:val="a3"/>
        <w:tabs>
          <w:tab w:val="left" w:pos="9639"/>
        </w:tabs>
        <w:spacing w:after="0"/>
        <w:ind w:firstLine="709"/>
        <w:jc w:val="both"/>
        <w:rPr>
          <w:szCs w:val="20"/>
        </w:rPr>
      </w:pPr>
      <w:r w:rsidRPr="00B77A5A">
        <w:rPr>
          <w:szCs w:val="20"/>
        </w:rPr>
        <w:t xml:space="preserve">Результаты торгов оформляются протоколом, который является документом, удостоверяющим право победителя на заключение </w:t>
      </w:r>
      <w:r w:rsidR="004E1E1B" w:rsidRPr="00B77A5A">
        <w:rPr>
          <w:szCs w:val="20"/>
        </w:rPr>
        <w:t xml:space="preserve">Договора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p>
    <w:p w:rsidR="008E7BF7" w:rsidRPr="00C72302" w:rsidRDefault="008E7BF7" w:rsidP="008E7BF7">
      <w:pPr>
        <w:ind w:firstLine="709"/>
        <w:jc w:val="both"/>
      </w:pPr>
      <w:r w:rsidRPr="00D20907">
        <w:rPr>
          <w:szCs w:val="20"/>
        </w:rPr>
        <w:t xml:space="preserve">Протокол подписывается всеми присутствующими членами конкурсной комиссии. Протокол составляется в двух экземплярах, один из которых хранится у конкурсной комиссии. </w:t>
      </w:r>
      <w:r w:rsidR="002B5666">
        <w:rPr>
          <w:szCs w:val="20"/>
        </w:rPr>
        <w:t>З</w:t>
      </w:r>
      <w:r w:rsidRPr="00D20907">
        <w:rPr>
          <w:szCs w:val="20"/>
        </w:rPr>
        <w:t xml:space="preserve">аказчик в течение 3 (трех) рабочих дней с даты подписания протокола передает победителю торгов один экземпляр </w:t>
      </w:r>
      <w:r w:rsidR="002D4835" w:rsidRPr="00D825D3">
        <w:rPr>
          <w:szCs w:val="20"/>
        </w:rPr>
        <w:t>протокола</w:t>
      </w:r>
      <w:r w:rsidR="002D4835">
        <w:rPr>
          <w:szCs w:val="20"/>
        </w:rPr>
        <w:t>,</w:t>
      </w:r>
      <w:r w:rsidRPr="00A7368C">
        <w:t xml:space="preserve"> либо уведомление о признании участника победителем торгов</w:t>
      </w:r>
      <w:r w:rsidR="00414702" w:rsidRPr="00A7368C">
        <w:rPr>
          <w:szCs w:val="20"/>
        </w:rPr>
        <w:t xml:space="preserve"> подписанное председателем конкурсной </w:t>
      </w:r>
      <w:r w:rsidR="00414702" w:rsidRPr="002D4835">
        <w:rPr>
          <w:szCs w:val="20"/>
        </w:rPr>
        <w:t>комиссии</w:t>
      </w:r>
      <w:r w:rsidRPr="002D4835">
        <w:t>.</w:t>
      </w:r>
      <w:r w:rsidRPr="00C72302">
        <w:t xml:space="preserve"> </w:t>
      </w:r>
    </w:p>
    <w:p w:rsidR="005F15EA" w:rsidRPr="00B77A5A" w:rsidRDefault="001804BC" w:rsidP="005F15EA">
      <w:pPr>
        <w:widowControl w:val="0"/>
        <w:autoSpaceDE w:val="0"/>
        <w:autoSpaceDN w:val="0"/>
        <w:adjustRightInd w:val="0"/>
        <w:ind w:firstLine="709"/>
        <w:jc w:val="both"/>
        <w:rPr>
          <w:szCs w:val="20"/>
        </w:rPr>
      </w:pPr>
      <w:r>
        <w:rPr>
          <w:szCs w:val="20"/>
        </w:rPr>
        <w:t>5</w:t>
      </w:r>
      <w:r w:rsidR="005F15EA" w:rsidRPr="00B77A5A">
        <w:rPr>
          <w:szCs w:val="20"/>
        </w:rPr>
        <w:t>.19. Конкурсная комиссия признает торги несостоявшимися, если:</w:t>
      </w:r>
    </w:p>
    <w:p w:rsidR="005F15EA" w:rsidRPr="00B77A5A" w:rsidRDefault="005F15EA" w:rsidP="005F15EA">
      <w:pPr>
        <w:widowControl w:val="0"/>
        <w:autoSpaceDE w:val="0"/>
        <w:autoSpaceDN w:val="0"/>
        <w:adjustRightInd w:val="0"/>
        <w:ind w:firstLine="709"/>
        <w:jc w:val="both"/>
        <w:rPr>
          <w:szCs w:val="20"/>
        </w:rPr>
      </w:pPr>
      <w:r w:rsidRPr="00B77A5A">
        <w:rPr>
          <w:szCs w:val="20"/>
        </w:rPr>
        <w:t>- по окончании срока подачи заявок на участие в торгах не было подано ни одной заявки;</w:t>
      </w:r>
    </w:p>
    <w:p w:rsidR="005F15EA" w:rsidRPr="00B77A5A" w:rsidRDefault="005F15EA" w:rsidP="005F15EA">
      <w:pPr>
        <w:widowControl w:val="0"/>
        <w:autoSpaceDE w:val="0"/>
        <w:autoSpaceDN w:val="0"/>
        <w:adjustRightInd w:val="0"/>
        <w:ind w:firstLine="709"/>
        <w:jc w:val="both"/>
        <w:rPr>
          <w:szCs w:val="20"/>
        </w:rPr>
      </w:pPr>
      <w:r w:rsidRPr="00B77A5A">
        <w:rPr>
          <w:szCs w:val="20"/>
        </w:rPr>
        <w:t>- по окончании срока подачи заявок на участие в торгах подана только одна заявка;</w:t>
      </w:r>
    </w:p>
    <w:p w:rsidR="005F15EA" w:rsidRPr="00B77A5A" w:rsidRDefault="005F15EA" w:rsidP="005F15EA">
      <w:pPr>
        <w:widowControl w:val="0"/>
        <w:autoSpaceDE w:val="0"/>
        <w:autoSpaceDN w:val="0"/>
        <w:adjustRightInd w:val="0"/>
        <w:ind w:firstLine="709"/>
        <w:jc w:val="both"/>
        <w:rPr>
          <w:szCs w:val="20"/>
        </w:rPr>
      </w:pPr>
      <w:r w:rsidRPr="00B77A5A">
        <w:rPr>
          <w:szCs w:val="20"/>
        </w:rPr>
        <w:t>- ни один претендент не был допущен к участию в торгах;</w:t>
      </w:r>
    </w:p>
    <w:p w:rsidR="005F15EA" w:rsidRPr="00B77A5A" w:rsidRDefault="005F15EA" w:rsidP="005F15EA">
      <w:pPr>
        <w:widowControl w:val="0"/>
        <w:autoSpaceDE w:val="0"/>
        <w:autoSpaceDN w:val="0"/>
        <w:adjustRightInd w:val="0"/>
        <w:ind w:firstLine="709"/>
        <w:jc w:val="both"/>
        <w:rPr>
          <w:szCs w:val="20"/>
        </w:rPr>
      </w:pPr>
      <w:r w:rsidRPr="00B77A5A">
        <w:rPr>
          <w:szCs w:val="20"/>
        </w:rPr>
        <w:t>- только один претендент признан участником торгов.</w:t>
      </w:r>
    </w:p>
    <w:p w:rsidR="005F15EA" w:rsidRPr="00B77A5A" w:rsidRDefault="001804BC" w:rsidP="005F15EA">
      <w:pPr>
        <w:widowControl w:val="0"/>
        <w:autoSpaceDE w:val="0"/>
        <w:autoSpaceDN w:val="0"/>
        <w:adjustRightInd w:val="0"/>
        <w:ind w:firstLine="709"/>
        <w:jc w:val="both"/>
        <w:rPr>
          <w:szCs w:val="20"/>
        </w:rPr>
      </w:pPr>
      <w:r>
        <w:rPr>
          <w:szCs w:val="20"/>
        </w:rPr>
        <w:t>5</w:t>
      </w:r>
      <w:r w:rsidR="005F15EA" w:rsidRPr="00B77A5A">
        <w:rPr>
          <w:szCs w:val="20"/>
        </w:rPr>
        <w:t xml:space="preserve">.20. В случае признания торгов несостоявшимися по основаниям, установленным </w:t>
      </w:r>
      <w:r w:rsidR="00CC2709" w:rsidRPr="00B77A5A">
        <w:rPr>
          <w:szCs w:val="20"/>
        </w:rPr>
        <w:t xml:space="preserve"> п.</w:t>
      </w:r>
      <w:r w:rsidR="002B5666">
        <w:rPr>
          <w:szCs w:val="20"/>
        </w:rPr>
        <w:t xml:space="preserve"> </w:t>
      </w:r>
      <w:r w:rsidR="002B2ED9">
        <w:rPr>
          <w:szCs w:val="20"/>
        </w:rPr>
        <w:t>5</w:t>
      </w:r>
      <w:r w:rsidR="005F15EA" w:rsidRPr="00B77A5A">
        <w:rPr>
          <w:szCs w:val="20"/>
        </w:rPr>
        <w:t xml:space="preserve">.19 Конкурсной документации, заказчик проводит повторные торги. При этом условия торгов могут быть изменены. </w:t>
      </w:r>
    </w:p>
    <w:p w:rsidR="005F15EA" w:rsidRPr="00B77A5A" w:rsidRDefault="001804BC" w:rsidP="00203B52">
      <w:pPr>
        <w:ind w:firstLine="709"/>
        <w:jc w:val="both"/>
        <w:rPr>
          <w:szCs w:val="20"/>
        </w:rPr>
      </w:pPr>
      <w:bookmarkStart w:id="12" w:name="Par145"/>
      <w:bookmarkEnd w:id="12"/>
      <w:r>
        <w:rPr>
          <w:szCs w:val="20"/>
        </w:rPr>
        <w:t>5</w:t>
      </w:r>
      <w:r w:rsidR="005F15EA" w:rsidRPr="00B77A5A">
        <w:rPr>
          <w:szCs w:val="20"/>
        </w:rPr>
        <w:t xml:space="preserve">.21. В случае признания торгов несостоявшимися, по причине подачи только одной заявки и (или) признания участником торов только одного претендента, при  соответствии единственной заявки на участие в торгах требованиям, установленным Конкурсной документацией, и соответствия претендента, представившего указанную заявку, требованиям и условиям участия в торгах, </w:t>
      </w:r>
      <w:r>
        <w:rPr>
          <w:szCs w:val="20"/>
        </w:rPr>
        <w:t>5</w:t>
      </w:r>
      <w:r w:rsidR="005F15EA" w:rsidRPr="00B77A5A">
        <w:rPr>
          <w:szCs w:val="20"/>
        </w:rPr>
        <w:t xml:space="preserve"> заказчик заключает </w:t>
      </w:r>
      <w:r w:rsidR="004E1E1B" w:rsidRPr="00B77A5A">
        <w:rPr>
          <w:szCs w:val="20"/>
        </w:rPr>
        <w:t>Договор</w:t>
      </w:r>
      <w:r w:rsidR="005F15EA" w:rsidRPr="00B77A5A">
        <w:rPr>
          <w:szCs w:val="20"/>
        </w:rPr>
        <w:t xml:space="preserve"> </w:t>
      </w:r>
      <w:r w:rsidRPr="001804BC">
        <w:rPr>
          <w:szCs w:val="20"/>
        </w:rPr>
        <w:t xml:space="preserve">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005F15EA" w:rsidRPr="00B77A5A">
        <w:rPr>
          <w:szCs w:val="20"/>
        </w:rPr>
        <w:t>с таким участником торгов, о чем указывается в протоколе оценки и сопоставления заявок и подведения итогов торгов.</w:t>
      </w:r>
    </w:p>
    <w:p w:rsidR="005F15EA" w:rsidRPr="00B77A5A" w:rsidRDefault="001804BC" w:rsidP="005F15EA">
      <w:pPr>
        <w:tabs>
          <w:tab w:val="left" w:pos="0"/>
          <w:tab w:val="left" w:pos="4820"/>
        </w:tabs>
        <w:suppressAutoHyphens/>
        <w:ind w:firstLine="709"/>
        <w:jc w:val="both"/>
        <w:rPr>
          <w:szCs w:val="20"/>
        </w:rPr>
      </w:pPr>
      <w:r>
        <w:rPr>
          <w:szCs w:val="20"/>
        </w:rPr>
        <w:t>5</w:t>
      </w:r>
      <w:r w:rsidR="005F15EA" w:rsidRPr="00B77A5A">
        <w:rPr>
          <w:szCs w:val="20"/>
        </w:rPr>
        <w:t xml:space="preserve">.22. Последствия уклонения победителя торгов, а также заказчика от подписания протокола, а также от заключения </w:t>
      </w:r>
      <w:r w:rsidR="004E1E1B" w:rsidRPr="00B77A5A">
        <w:rPr>
          <w:szCs w:val="20"/>
        </w:rPr>
        <w:t xml:space="preserve">Договора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5F15EA" w:rsidRPr="00B77A5A">
        <w:rPr>
          <w:szCs w:val="20"/>
        </w:rPr>
        <w:t>, определяются в соответствии с гражданским законодательством Российской Федерации.</w:t>
      </w:r>
      <w:bookmarkStart w:id="13" w:name="sub_351"/>
      <w:bookmarkEnd w:id="11"/>
    </w:p>
    <w:p w:rsidR="005F15EA" w:rsidRPr="00B77A5A" w:rsidRDefault="001804BC" w:rsidP="005F15EA">
      <w:pPr>
        <w:suppressAutoHyphens/>
        <w:ind w:firstLine="709"/>
        <w:jc w:val="both"/>
        <w:rPr>
          <w:szCs w:val="20"/>
        </w:rPr>
      </w:pPr>
      <w:r>
        <w:rPr>
          <w:szCs w:val="20"/>
        </w:rPr>
        <w:t>5</w:t>
      </w:r>
      <w:r w:rsidR="005F15EA" w:rsidRPr="00B77A5A">
        <w:rPr>
          <w:szCs w:val="20"/>
        </w:rPr>
        <w:t>.23. Конкурсная комиссия вправе аннулировать итоги торгов в отношении его участников, если будет установлено, что представление недостоверной информации участником торгов, повлияло на результат торгов.</w:t>
      </w:r>
    </w:p>
    <w:bookmarkEnd w:id="13"/>
    <w:p w:rsidR="00A0394D" w:rsidRPr="00B77A5A" w:rsidRDefault="001804BC" w:rsidP="002E22A5">
      <w:pPr>
        <w:widowControl w:val="0"/>
        <w:autoSpaceDE w:val="0"/>
        <w:autoSpaceDN w:val="0"/>
        <w:adjustRightInd w:val="0"/>
        <w:ind w:firstLine="709"/>
        <w:jc w:val="both"/>
        <w:rPr>
          <w:szCs w:val="20"/>
        </w:rPr>
      </w:pPr>
      <w:r>
        <w:rPr>
          <w:szCs w:val="20"/>
        </w:rPr>
        <w:t>5</w:t>
      </w:r>
      <w:r w:rsidR="003942C8" w:rsidRPr="00B77A5A">
        <w:rPr>
          <w:szCs w:val="20"/>
        </w:rPr>
        <w:t>.24</w:t>
      </w:r>
      <w:r w:rsidR="005F15EA" w:rsidRPr="00B77A5A">
        <w:rPr>
          <w:szCs w:val="20"/>
        </w:rPr>
        <w:t xml:space="preserve">. Информация об итогах торгов размещается заказчиком на официальном сайте в информационно-телекоммуникационной сети Интернет в течение </w:t>
      </w:r>
      <w:r w:rsidR="001415B3" w:rsidRPr="00B77A5A">
        <w:rPr>
          <w:szCs w:val="20"/>
        </w:rPr>
        <w:t xml:space="preserve">в течение 10 (десяти) календарных дней со дня подписания </w:t>
      </w:r>
      <w:r w:rsidR="004E1E1B" w:rsidRPr="00B77A5A">
        <w:rPr>
          <w:szCs w:val="20"/>
        </w:rPr>
        <w:t xml:space="preserve">Договора </w:t>
      </w:r>
      <w:r w:rsidRPr="001804BC">
        <w:rPr>
          <w:szCs w:val="20"/>
        </w:rPr>
        <w:t>для выполнения работ по благоустройству дворовых территорий многоквартирных домов в городе Челябинске.</w:t>
      </w:r>
    </w:p>
    <w:p w:rsidR="00E457CC" w:rsidRPr="00B77A5A" w:rsidRDefault="00E457CC" w:rsidP="00E457CC">
      <w:pPr>
        <w:widowControl w:val="0"/>
        <w:autoSpaceDE w:val="0"/>
        <w:autoSpaceDN w:val="0"/>
        <w:adjustRightInd w:val="0"/>
        <w:ind w:firstLine="540"/>
        <w:jc w:val="both"/>
        <w:rPr>
          <w:szCs w:val="20"/>
        </w:rPr>
      </w:pPr>
    </w:p>
    <w:p w:rsidR="00FA105A" w:rsidRPr="00B77A5A" w:rsidRDefault="001804BC" w:rsidP="00B73418">
      <w:pPr>
        <w:suppressAutoHyphens/>
        <w:ind w:left="720"/>
        <w:jc w:val="center"/>
        <w:outlineLvl w:val="1"/>
        <w:rPr>
          <w:b/>
          <w:szCs w:val="20"/>
        </w:rPr>
      </w:pPr>
      <w:r>
        <w:rPr>
          <w:b/>
          <w:szCs w:val="20"/>
        </w:rPr>
        <w:t>6</w:t>
      </w:r>
      <w:r w:rsidR="00A0394D" w:rsidRPr="00B77A5A">
        <w:rPr>
          <w:b/>
          <w:szCs w:val="20"/>
        </w:rPr>
        <w:t xml:space="preserve">. </w:t>
      </w:r>
      <w:r w:rsidR="00FA105A" w:rsidRPr="00B77A5A">
        <w:rPr>
          <w:b/>
          <w:szCs w:val="20"/>
        </w:rPr>
        <w:t xml:space="preserve">Порядок заключения </w:t>
      </w:r>
      <w:r w:rsidR="004E1E1B" w:rsidRPr="00B77A5A">
        <w:rPr>
          <w:b/>
          <w:szCs w:val="20"/>
        </w:rPr>
        <w:t xml:space="preserve">Договора </w:t>
      </w:r>
      <w:r w:rsidRPr="001804BC">
        <w:rPr>
          <w:b/>
          <w:szCs w:val="20"/>
        </w:rPr>
        <w:t>для выполнения работ по благоустройству дворовых территорий многоквартирных домов в городе Челябинске</w:t>
      </w:r>
      <w:r>
        <w:rPr>
          <w:b/>
          <w:szCs w:val="20"/>
        </w:rPr>
        <w:t xml:space="preserve"> </w:t>
      </w:r>
      <w:r w:rsidR="00FA105A" w:rsidRPr="00B77A5A">
        <w:rPr>
          <w:b/>
          <w:szCs w:val="20"/>
        </w:rPr>
        <w:t>по результатам</w:t>
      </w:r>
      <w:r w:rsidR="008E7BF7">
        <w:rPr>
          <w:b/>
          <w:szCs w:val="20"/>
        </w:rPr>
        <w:t xml:space="preserve"> </w:t>
      </w:r>
      <w:r w:rsidR="00FA105A" w:rsidRPr="00B77A5A">
        <w:rPr>
          <w:b/>
          <w:szCs w:val="20"/>
        </w:rPr>
        <w:t>проведения торгов</w:t>
      </w:r>
    </w:p>
    <w:p w:rsidR="008E7BF7" w:rsidRDefault="008E7BF7" w:rsidP="00FA105A">
      <w:pPr>
        <w:widowControl w:val="0"/>
        <w:autoSpaceDE w:val="0"/>
        <w:autoSpaceDN w:val="0"/>
        <w:adjustRightInd w:val="0"/>
        <w:ind w:firstLine="660"/>
        <w:jc w:val="both"/>
        <w:rPr>
          <w:szCs w:val="20"/>
        </w:rPr>
      </w:pPr>
    </w:p>
    <w:p w:rsidR="00FA105A" w:rsidRPr="00B77A5A" w:rsidRDefault="001804BC" w:rsidP="00FA105A">
      <w:pPr>
        <w:widowControl w:val="0"/>
        <w:autoSpaceDE w:val="0"/>
        <w:autoSpaceDN w:val="0"/>
        <w:adjustRightInd w:val="0"/>
        <w:ind w:firstLine="660"/>
        <w:jc w:val="both"/>
        <w:rPr>
          <w:szCs w:val="20"/>
        </w:rPr>
      </w:pPr>
      <w:r>
        <w:rPr>
          <w:szCs w:val="20"/>
        </w:rPr>
        <w:t>6</w:t>
      </w:r>
      <w:r w:rsidR="005F15EA" w:rsidRPr="00B77A5A">
        <w:rPr>
          <w:szCs w:val="20"/>
        </w:rPr>
        <w:t xml:space="preserve">.1. По результатам проведения торгов между заказчиком и победителем торгов заключается </w:t>
      </w:r>
      <w:r w:rsidR="004E1E1B" w:rsidRPr="00B77A5A">
        <w:rPr>
          <w:szCs w:val="20"/>
        </w:rPr>
        <w:t xml:space="preserve">Договор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00ED209A" w:rsidRPr="00B77A5A">
        <w:rPr>
          <w:szCs w:val="20"/>
        </w:rPr>
        <w:t>по форме, установленной К</w:t>
      </w:r>
      <w:r w:rsidR="00FA105A" w:rsidRPr="00B77A5A">
        <w:rPr>
          <w:szCs w:val="20"/>
        </w:rPr>
        <w:t xml:space="preserve">онкурсной документацией, на условиях, предусмотренных в заявке победителя торгов, </w:t>
      </w:r>
      <w:r w:rsidR="005D3847" w:rsidRPr="00B77A5A">
        <w:rPr>
          <w:szCs w:val="20"/>
        </w:rPr>
        <w:t>не позднее 1</w:t>
      </w:r>
      <w:r w:rsidR="005F15EA" w:rsidRPr="00B77A5A">
        <w:rPr>
          <w:szCs w:val="20"/>
        </w:rPr>
        <w:t>0 (</w:t>
      </w:r>
      <w:r w:rsidR="00B84184" w:rsidRPr="00B77A5A">
        <w:rPr>
          <w:szCs w:val="20"/>
        </w:rPr>
        <w:t>десяти</w:t>
      </w:r>
      <w:r w:rsidR="005F15EA" w:rsidRPr="00B77A5A">
        <w:rPr>
          <w:szCs w:val="20"/>
        </w:rPr>
        <w:t>)</w:t>
      </w:r>
      <w:r w:rsidR="003A4297" w:rsidRPr="00B77A5A">
        <w:rPr>
          <w:szCs w:val="20"/>
        </w:rPr>
        <w:t>рабочих</w:t>
      </w:r>
      <w:r w:rsidR="00B84184" w:rsidRPr="00B77A5A">
        <w:rPr>
          <w:szCs w:val="20"/>
        </w:rPr>
        <w:t xml:space="preserve"> дней со дня</w:t>
      </w:r>
      <w:r w:rsidR="00D63BEA">
        <w:rPr>
          <w:szCs w:val="20"/>
        </w:rPr>
        <w:t xml:space="preserve"> </w:t>
      </w:r>
      <w:r w:rsidR="008476CB" w:rsidRPr="00B77A5A">
        <w:rPr>
          <w:szCs w:val="20"/>
        </w:rPr>
        <w:t xml:space="preserve">подписания конкурсной комиссией протокола оценки и </w:t>
      </w:r>
      <w:r w:rsidR="008476CB" w:rsidRPr="00B77A5A">
        <w:rPr>
          <w:szCs w:val="20"/>
        </w:rPr>
        <w:lastRenderedPageBreak/>
        <w:t>сопоставления заявок и подведения итогов торгов.</w:t>
      </w:r>
    </w:p>
    <w:p w:rsidR="00FA105A" w:rsidRPr="00B77A5A" w:rsidRDefault="00FA105A" w:rsidP="00FA105A">
      <w:pPr>
        <w:widowControl w:val="0"/>
        <w:autoSpaceDE w:val="0"/>
        <w:autoSpaceDN w:val="0"/>
        <w:adjustRightInd w:val="0"/>
        <w:ind w:firstLine="660"/>
        <w:jc w:val="both"/>
        <w:rPr>
          <w:szCs w:val="20"/>
        </w:rPr>
      </w:pPr>
      <w:r w:rsidRPr="00B77A5A">
        <w:rPr>
          <w:szCs w:val="20"/>
        </w:rPr>
        <w:t xml:space="preserve">Договор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Pr="00B77A5A">
        <w:rPr>
          <w:szCs w:val="20"/>
        </w:rPr>
        <w:t xml:space="preserve">с единственным участником торгов по основаниям, предусмотренным </w:t>
      </w:r>
      <w:r w:rsidR="0028518B" w:rsidRPr="00B77A5A">
        <w:rPr>
          <w:szCs w:val="20"/>
        </w:rPr>
        <w:t xml:space="preserve">п. </w:t>
      </w:r>
      <w:r w:rsidR="002B2ED9">
        <w:rPr>
          <w:szCs w:val="20"/>
        </w:rPr>
        <w:t>4</w:t>
      </w:r>
      <w:r w:rsidR="009C6A4A" w:rsidRPr="00B77A5A">
        <w:rPr>
          <w:szCs w:val="20"/>
        </w:rPr>
        <w:t xml:space="preserve">.21 </w:t>
      </w:r>
      <w:r w:rsidR="0028518B" w:rsidRPr="00B77A5A">
        <w:rPr>
          <w:szCs w:val="20"/>
        </w:rPr>
        <w:t>Конкурсной документации</w:t>
      </w:r>
      <w:r w:rsidRPr="00B77A5A">
        <w:rPr>
          <w:szCs w:val="20"/>
        </w:rPr>
        <w:t>, заключается в течение</w:t>
      </w:r>
      <w:r w:rsidR="00EA3EBB" w:rsidRPr="00B77A5A">
        <w:rPr>
          <w:szCs w:val="20"/>
        </w:rPr>
        <w:t xml:space="preserve"> 10(</w:t>
      </w:r>
      <w:r w:rsidRPr="00B77A5A">
        <w:rPr>
          <w:szCs w:val="20"/>
        </w:rPr>
        <w:t>десяти</w:t>
      </w:r>
      <w:r w:rsidR="00EA3EBB" w:rsidRPr="00B77A5A">
        <w:rPr>
          <w:szCs w:val="20"/>
        </w:rPr>
        <w:t>)</w:t>
      </w:r>
      <w:r w:rsidRPr="00B77A5A">
        <w:rPr>
          <w:szCs w:val="20"/>
        </w:rPr>
        <w:t xml:space="preserve"> рабочих дней со дня подписания конкурсной комиссией протокола оценки и сопоставления заявок и подведения итогов торгов. </w:t>
      </w:r>
    </w:p>
    <w:p w:rsidR="00FA105A" w:rsidRPr="00B77A5A" w:rsidRDefault="001804BC" w:rsidP="00FA105A">
      <w:pPr>
        <w:widowControl w:val="0"/>
        <w:autoSpaceDE w:val="0"/>
        <w:autoSpaceDN w:val="0"/>
        <w:adjustRightInd w:val="0"/>
        <w:ind w:firstLine="660"/>
        <w:jc w:val="both"/>
        <w:rPr>
          <w:szCs w:val="20"/>
        </w:rPr>
      </w:pPr>
      <w:r>
        <w:rPr>
          <w:szCs w:val="20"/>
        </w:rPr>
        <w:t>6</w:t>
      </w:r>
      <w:r w:rsidR="005F15EA" w:rsidRPr="00B77A5A">
        <w:rPr>
          <w:szCs w:val="20"/>
        </w:rPr>
        <w:t xml:space="preserve">.2. В случае если участник торгов, с которым в соответствии </w:t>
      </w:r>
      <w:r w:rsidR="002B2ED9">
        <w:rPr>
          <w:szCs w:val="20"/>
        </w:rPr>
        <w:t xml:space="preserve">с </w:t>
      </w:r>
      <w:r w:rsidR="005F15EA" w:rsidRPr="00B77A5A">
        <w:rPr>
          <w:szCs w:val="20"/>
        </w:rPr>
        <w:t xml:space="preserve">п. </w:t>
      </w:r>
      <w:r w:rsidR="002B2ED9">
        <w:rPr>
          <w:szCs w:val="20"/>
        </w:rPr>
        <w:t>5.</w:t>
      </w:r>
      <w:r w:rsidR="005F15EA" w:rsidRPr="00B77A5A">
        <w:rPr>
          <w:szCs w:val="20"/>
        </w:rPr>
        <w:t xml:space="preserve">1 Конкурсной документации должен быть заключен </w:t>
      </w:r>
      <w:r w:rsidR="004E1E1B" w:rsidRPr="00B77A5A">
        <w:rPr>
          <w:szCs w:val="20"/>
        </w:rPr>
        <w:t>Д</w:t>
      </w:r>
      <w:r w:rsidR="005F15EA" w:rsidRPr="00B77A5A">
        <w:rPr>
          <w:szCs w:val="20"/>
        </w:rPr>
        <w:t xml:space="preserve">оговор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00FA105A" w:rsidRPr="00B77A5A">
        <w:rPr>
          <w:szCs w:val="20"/>
        </w:rPr>
        <w:t xml:space="preserve">в течение </w:t>
      </w:r>
      <w:r w:rsidR="005F15EA" w:rsidRPr="00B77A5A">
        <w:rPr>
          <w:szCs w:val="20"/>
        </w:rPr>
        <w:t xml:space="preserve">10 (десяти) </w:t>
      </w:r>
      <w:r w:rsidR="00322FA0" w:rsidRPr="00B77A5A">
        <w:rPr>
          <w:szCs w:val="20"/>
        </w:rPr>
        <w:t>рабочих</w:t>
      </w:r>
      <w:r w:rsidR="005F15EA" w:rsidRPr="00B77A5A">
        <w:rPr>
          <w:szCs w:val="20"/>
        </w:rPr>
        <w:t xml:space="preserve"> дней </w:t>
      </w:r>
      <w:r w:rsidR="00FA105A" w:rsidRPr="00B77A5A">
        <w:rPr>
          <w:szCs w:val="20"/>
        </w:rPr>
        <w:t xml:space="preserve">со дня подписания конкурсной комиссией протокола оценки и сопоставления заявок и подведения итогов торгов не представил  заказчику подписанный со своей стороны </w:t>
      </w:r>
      <w:r w:rsidR="004E1E1B" w:rsidRPr="00B77A5A">
        <w:rPr>
          <w:szCs w:val="20"/>
        </w:rPr>
        <w:t>Договор</w:t>
      </w:r>
      <w:r w:rsidR="00FA105A" w:rsidRPr="00B77A5A">
        <w:rPr>
          <w:szCs w:val="20"/>
        </w:rPr>
        <w:t xml:space="preserve">, данный участник торгов признается конкурсной комиссией уклонившимся от заключения </w:t>
      </w:r>
      <w:r w:rsidR="004E1E1B" w:rsidRPr="00B77A5A">
        <w:rPr>
          <w:szCs w:val="20"/>
        </w:rPr>
        <w:t xml:space="preserve">Договора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00FA105A" w:rsidRPr="00B77A5A">
        <w:rPr>
          <w:szCs w:val="20"/>
        </w:rPr>
        <w:t xml:space="preserve">Указанное решение конкурсная комиссия принимает на основании информации, представленной заказчиком и подтверждающей факт уклонения соответствующего участника торгов от заключения </w:t>
      </w:r>
      <w:r w:rsidR="004E1E1B" w:rsidRPr="00B77A5A">
        <w:rPr>
          <w:szCs w:val="20"/>
        </w:rPr>
        <w:t xml:space="preserve">Договора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FA105A" w:rsidRPr="00B77A5A">
        <w:rPr>
          <w:szCs w:val="20"/>
        </w:rPr>
        <w:t xml:space="preserve">, в течение </w:t>
      </w:r>
      <w:r w:rsidR="00F90D36" w:rsidRPr="00B77A5A">
        <w:rPr>
          <w:szCs w:val="20"/>
        </w:rPr>
        <w:t xml:space="preserve">5 (пяти) дней </w:t>
      </w:r>
      <w:r w:rsidR="00FA105A" w:rsidRPr="00B77A5A">
        <w:rPr>
          <w:szCs w:val="20"/>
        </w:rPr>
        <w:t xml:space="preserve">со дня представления заказчиком соответствующей информации. Решение конкурсной комиссии оформляется протоколом конкурсной комиссии о признании победителя торгов или единственного участника торгов уклонившимся от заключения </w:t>
      </w:r>
      <w:r w:rsidR="004E1E1B" w:rsidRPr="00B77A5A">
        <w:rPr>
          <w:szCs w:val="20"/>
        </w:rPr>
        <w:t>Договор</w:t>
      </w:r>
      <w:r w:rsidR="00FA105A" w:rsidRPr="00B77A5A">
        <w:rPr>
          <w:szCs w:val="20"/>
        </w:rPr>
        <w:t>а.</w:t>
      </w:r>
    </w:p>
    <w:p w:rsidR="00FA105A" w:rsidRPr="00B77A5A" w:rsidRDefault="002B2ED9" w:rsidP="00FA105A">
      <w:pPr>
        <w:widowControl w:val="0"/>
        <w:autoSpaceDE w:val="0"/>
        <w:autoSpaceDN w:val="0"/>
        <w:adjustRightInd w:val="0"/>
        <w:ind w:firstLine="660"/>
        <w:jc w:val="both"/>
        <w:rPr>
          <w:szCs w:val="20"/>
        </w:rPr>
      </w:pPr>
      <w:r>
        <w:rPr>
          <w:szCs w:val="20"/>
        </w:rPr>
        <w:t>6.</w:t>
      </w:r>
      <w:r w:rsidR="00201FE2" w:rsidRPr="00B77A5A">
        <w:rPr>
          <w:szCs w:val="20"/>
        </w:rPr>
        <w:t>3</w:t>
      </w:r>
      <w:r w:rsidR="00FA105A" w:rsidRPr="00B77A5A">
        <w:rPr>
          <w:szCs w:val="20"/>
        </w:rPr>
        <w:t xml:space="preserve">. В случае принятия конкурсной комиссией решения о признании победителя торгов уклонившимся от заключения </w:t>
      </w:r>
      <w:r w:rsidR="004E1E1B" w:rsidRPr="00B77A5A">
        <w:rPr>
          <w:szCs w:val="20"/>
        </w:rPr>
        <w:t>Договор</w:t>
      </w:r>
      <w:r w:rsidR="00FA105A" w:rsidRPr="00B77A5A">
        <w:rPr>
          <w:szCs w:val="20"/>
        </w:rPr>
        <w:t xml:space="preserve">а </w:t>
      </w:r>
      <w:r w:rsidR="008D2611" w:rsidRPr="008D2611">
        <w:rPr>
          <w:szCs w:val="20"/>
        </w:rPr>
        <w:t>для выполнения работ по ремонту существующих дворовых проездов вдоль  многоквартирных домов в  городе Челябинске</w:t>
      </w:r>
      <w:r w:rsidR="008D2611">
        <w:rPr>
          <w:szCs w:val="20"/>
        </w:rPr>
        <w:t xml:space="preserve"> </w:t>
      </w:r>
      <w:r w:rsidR="00FA105A" w:rsidRPr="00B77A5A">
        <w:rPr>
          <w:szCs w:val="20"/>
        </w:rPr>
        <w:t xml:space="preserve">заказчик заключает указанный </w:t>
      </w:r>
      <w:r w:rsidR="004E1E1B" w:rsidRPr="00B77A5A">
        <w:rPr>
          <w:szCs w:val="20"/>
        </w:rPr>
        <w:t>Договор</w:t>
      </w:r>
      <w:r w:rsidR="00FA105A" w:rsidRPr="00B77A5A">
        <w:rPr>
          <w:szCs w:val="20"/>
        </w:rPr>
        <w:t xml:space="preserve"> с участником торгов, заявке которого присвоен второй номер в соответствии с протоколом оценки и сопоставления заявок и подведения итогов торгов.</w:t>
      </w:r>
    </w:p>
    <w:p w:rsidR="00BC1F40" w:rsidRPr="00B77A5A" w:rsidRDefault="00FA105A" w:rsidP="000957CE">
      <w:pPr>
        <w:pStyle w:val="afff6"/>
        <w:ind w:firstLine="709"/>
        <w:jc w:val="both"/>
        <w:rPr>
          <w:b/>
          <w:sz w:val="24"/>
          <w:szCs w:val="20"/>
        </w:rPr>
      </w:pPr>
      <w:r w:rsidRPr="00B77A5A">
        <w:rPr>
          <w:rFonts w:ascii="Times New Roman" w:hAnsi="Times New Roman" w:cs="Times New Roman"/>
          <w:sz w:val="24"/>
          <w:szCs w:val="20"/>
        </w:rPr>
        <w:t xml:space="preserve">В случае принятия конкурсной комиссией решения о признании единственного участника торгов уклонившимся от заключения </w:t>
      </w:r>
      <w:r w:rsidR="004E1E1B" w:rsidRPr="00B77A5A">
        <w:rPr>
          <w:rFonts w:ascii="Times New Roman" w:hAnsi="Times New Roman" w:cs="Times New Roman"/>
          <w:sz w:val="24"/>
          <w:szCs w:val="20"/>
        </w:rPr>
        <w:t>Договор</w:t>
      </w:r>
      <w:r w:rsidRPr="00B77A5A">
        <w:rPr>
          <w:rFonts w:ascii="Times New Roman" w:hAnsi="Times New Roman" w:cs="Times New Roman"/>
          <w:sz w:val="24"/>
          <w:szCs w:val="20"/>
        </w:rPr>
        <w:t xml:space="preserve">а </w:t>
      </w:r>
      <w:r w:rsidR="008D2611" w:rsidRPr="008D2611">
        <w:rPr>
          <w:rFonts w:ascii="Times New Roman" w:hAnsi="Times New Roman" w:cs="Times New Roman"/>
          <w:sz w:val="24"/>
          <w:szCs w:val="20"/>
        </w:rPr>
        <w:t>для выполнения работ по ремонту существующих дворовых проездов вдоль  многоквартирных домов в  городе Челябинске</w:t>
      </w:r>
      <w:r w:rsidRPr="00B77A5A">
        <w:rPr>
          <w:rFonts w:ascii="Times New Roman" w:hAnsi="Times New Roman" w:cs="Times New Roman"/>
          <w:sz w:val="24"/>
          <w:szCs w:val="20"/>
        </w:rPr>
        <w:t xml:space="preserve">, а также в случае признания конкурсной комиссией участника торгов, заявке которого присвоен второй номер (в случае, если победитель торгов признан уклонившимся от заключения </w:t>
      </w:r>
      <w:r w:rsidR="004E1E1B" w:rsidRPr="00B77A5A">
        <w:rPr>
          <w:rFonts w:ascii="Times New Roman" w:hAnsi="Times New Roman" w:cs="Times New Roman"/>
          <w:sz w:val="24"/>
          <w:szCs w:val="20"/>
        </w:rPr>
        <w:t>Договор</w:t>
      </w:r>
      <w:r w:rsidRPr="00B77A5A">
        <w:rPr>
          <w:rFonts w:ascii="Times New Roman" w:hAnsi="Times New Roman" w:cs="Times New Roman"/>
          <w:sz w:val="24"/>
          <w:szCs w:val="20"/>
        </w:rPr>
        <w:t xml:space="preserve">а), уклонившимся от заключения </w:t>
      </w:r>
      <w:r w:rsidR="004E1E1B" w:rsidRPr="00B77A5A">
        <w:rPr>
          <w:rFonts w:ascii="Times New Roman" w:hAnsi="Times New Roman" w:cs="Times New Roman"/>
          <w:sz w:val="24"/>
          <w:szCs w:val="20"/>
        </w:rPr>
        <w:t>Договор</w:t>
      </w:r>
      <w:r w:rsidRPr="00B77A5A">
        <w:rPr>
          <w:rFonts w:ascii="Times New Roman" w:hAnsi="Times New Roman" w:cs="Times New Roman"/>
          <w:sz w:val="24"/>
          <w:szCs w:val="20"/>
        </w:rPr>
        <w:t xml:space="preserve">а в порядке, определенном </w:t>
      </w:r>
      <w:r w:rsidR="009C6A4A" w:rsidRPr="00B77A5A">
        <w:rPr>
          <w:rFonts w:ascii="Times New Roman" w:hAnsi="Times New Roman" w:cs="Times New Roman"/>
          <w:sz w:val="24"/>
          <w:szCs w:val="20"/>
        </w:rPr>
        <w:t xml:space="preserve">п. </w:t>
      </w:r>
      <w:r w:rsidR="002B2ED9">
        <w:rPr>
          <w:rFonts w:ascii="Times New Roman" w:hAnsi="Times New Roman" w:cs="Times New Roman"/>
          <w:sz w:val="24"/>
          <w:szCs w:val="20"/>
        </w:rPr>
        <w:t>6</w:t>
      </w:r>
      <w:r w:rsidR="00564B8E" w:rsidRPr="00B77A5A">
        <w:rPr>
          <w:rFonts w:ascii="Times New Roman" w:hAnsi="Times New Roman" w:cs="Times New Roman"/>
          <w:sz w:val="24"/>
          <w:szCs w:val="20"/>
        </w:rPr>
        <w:t>.2</w:t>
      </w:r>
      <w:r w:rsidR="009C6A4A" w:rsidRPr="00B77A5A">
        <w:rPr>
          <w:rFonts w:ascii="Times New Roman" w:hAnsi="Times New Roman" w:cs="Times New Roman"/>
          <w:sz w:val="24"/>
          <w:szCs w:val="20"/>
        </w:rPr>
        <w:t xml:space="preserve"> Конкурсной документации</w:t>
      </w:r>
      <w:r w:rsidRPr="00B77A5A">
        <w:rPr>
          <w:rFonts w:ascii="Times New Roman" w:hAnsi="Times New Roman" w:cs="Times New Roman"/>
          <w:sz w:val="24"/>
          <w:szCs w:val="20"/>
        </w:rPr>
        <w:t>, заказчик имеет право принять решение о проведении повторных торгов, при этом условия торгов могут быть изменены.</w:t>
      </w:r>
    </w:p>
    <w:sectPr w:rsidR="00BC1F40" w:rsidRPr="00B77A5A" w:rsidSect="00C16F68">
      <w:footerReference w:type="default" r:id="rId13"/>
      <w:pgSz w:w="11906" w:h="16838" w:code="9"/>
      <w:pgMar w:top="851" w:right="99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1B" w:rsidRDefault="00C45D1B">
      <w:r>
        <w:separator/>
      </w:r>
    </w:p>
  </w:endnote>
  <w:endnote w:type="continuationSeparator" w:id="0">
    <w:p w:rsidR="00C45D1B" w:rsidRDefault="00C45D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3C1" w:rsidRDefault="00D77431">
    <w:pPr>
      <w:pStyle w:val="affc"/>
      <w:jc w:val="right"/>
    </w:pPr>
    <w:r>
      <w:fldChar w:fldCharType="begin"/>
    </w:r>
    <w:r w:rsidR="005D284F">
      <w:instrText xml:space="preserve"> PAGE   \* MERGEFORMAT </w:instrText>
    </w:r>
    <w:r>
      <w:fldChar w:fldCharType="separate"/>
    </w:r>
    <w:r w:rsidR="00693AFC">
      <w:rPr>
        <w:noProof/>
      </w:rPr>
      <w:t>1</w:t>
    </w:r>
    <w:r>
      <w:rPr>
        <w:noProof/>
      </w:rPr>
      <w:fldChar w:fldCharType="end"/>
    </w:r>
  </w:p>
  <w:p w:rsidR="006D53C1" w:rsidRDefault="006D53C1">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1B" w:rsidRDefault="00C45D1B">
      <w:r>
        <w:separator/>
      </w:r>
    </w:p>
  </w:footnote>
  <w:footnote w:type="continuationSeparator" w:id="0">
    <w:p w:rsidR="00C45D1B" w:rsidRDefault="00C45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www.longrange.ru/../img/spacer.gif" style="width:.6pt;height:.6pt;visibility:visible" o:bullet="t">
        <v:imagedata r:id="rId1" o:title=""/>
      </v:shape>
    </w:pict>
  </w:numPicBullet>
  <w:abstractNum w:abstractNumId="0">
    <w:nsid w:val="00000001"/>
    <w:multiLevelType w:val="singleLevel"/>
    <w:tmpl w:val="00000001"/>
    <w:lvl w:ilvl="0">
      <w:start w:val="1"/>
      <w:numFmt w:val="bullet"/>
      <w:lvlText w:val=""/>
      <w:lvlJc w:val="left"/>
      <w:pPr>
        <w:tabs>
          <w:tab w:val="num" w:pos="1281"/>
        </w:tabs>
        <w:ind w:left="567" w:firstLine="357"/>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1281"/>
        </w:tabs>
        <w:ind w:left="567" w:firstLine="357"/>
      </w:pPr>
      <w:rPr>
        <w:rFonts w:ascii="Symbol" w:hAnsi="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lvl w:ilvl="0">
      <w:start w:val="2"/>
      <w:numFmt w:val="decimal"/>
      <w:lvlText w:val="%1."/>
      <w:lvlJc w:val="left"/>
      <w:pPr>
        <w:tabs>
          <w:tab w:val="num" w:pos="720"/>
        </w:tabs>
        <w:ind w:left="720" w:hanging="360"/>
      </w:pPr>
    </w:lvl>
    <w:lvl w:ilvl="1">
      <w:start w:val="2"/>
      <w:numFmt w:val="decimal"/>
      <w:lvlText w:val="%1.%2."/>
      <w:lvlJc w:val="left"/>
      <w:pPr>
        <w:tabs>
          <w:tab w:val="num" w:pos="1070"/>
        </w:tabs>
        <w:ind w:left="107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lvl w:ilvl="0">
      <w:start w:val="1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070"/>
        </w:tabs>
        <w:ind w:left="107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5"/>
    <w:lvl w:ilvl="0">
      <w:start w:val="3"/>
      <w:numFmt w:val="decimal"/>
      <w:lvlText w:val="%1."/>
      <w:lvlJc w:val="left"/>
      <w:pPr>
        <w:tabs>
          <w:tab w:val="num" w:pos="750"/>
        </w:tabs>
        <w:ind w:left="750" w:hanging="750"/>
      </w:pPr>
    </w:lvl>
    <w:lvl w:ilvl="1">
      <w:start w:val="1"/>
      <w:numFmt w:val="decimal"/>
      <w:lvlText w:val="%1.%2."/>
      <w:lvlJc w:val="left"/>
      <w:pPr>
        <w:tabs>
          <w:tab w:val="num" w:pos="0"/>
        </w:tabs>
        <w:ind w:left="0" w:firstLine="360"/>
      </w:pPr>
      <w:rPr>
        <w:b w:val="0"/>
      </w:rPr>
    </w:lvl>
    <w:lvl w:ilvl="2">
      <w:start w:val="1"/>
      <w:numFmt w:val="bullet"/>
      <w:lvlText w:val=""/>
      <w:lvlJc w:val="left"/>
      <w:pPr>
        <w:tabs>
          <w:tab w:val="num" w:pos="1080"/>
        </w:tabs>
        <w:ind w:left="1080" w:hanging="360"/>
      </w:pPr>
      <w:rPr>
        <w:rFonts w:ascii="Symbol" w:hAnsi="Symbol"/>
      </w:rPr>
    </w:lvl>
    <w:lvl w:ilvl="3">
      <w:start w:val="1"/>
      <w:numFmt w:val="decimal"/>
      <w:lvlText w:val="%1.%2.%3.%4."/>
      <w:lvlJc w:val="left"/>
      <w:pPr>
        <w:tabs>
          <w:tab w:val="num" w:pos="1830"/>
        </w:tabs>
        <w:ind w:left="1830" w:hanging="75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nsid w:val="0000000B"/>
    <w:multiLevelType w:val="multilevel"/>
    <w:tmpl w:val="0000000B"/>
    <w:name w:val="WW8Num1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1">
    <w:nsid w:val="032F63A8"/>
    <w:multiLevelType w:val="hybridMultilevel"/>
    <w:tmpl w:val="00F882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A3E1F60"/>
    <w:multiLevelType w:val="multilevel"/>
    <w:tmpl w:val="97FAFB0A"/>
    <w:name w:val="WW8Num11"/>
    <w:lvl w:ilvl="0">
      <w:start w:val="5"/>
      <w:numFmt w:val="decimal"/>
      <w:lvlText w:val="%1"/>
      <w:lvlJc w:val="left"/>
      <w:pPr>
        <w:ind w:left="360" w:hanging="360"/>
      </w:pPr>
      <w:rPr>
        <w:rFonts w:cs="Times New Roman" w:hint="default"/>
      </w:rPr>
    </w:lvl>
    <w:lvl w:ilvl="1">
      <w:start w:val="2"/>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3">
    <w:nsid w:val="0B574D14"/>
    <w:multiLevelType w:val="hybridMultilevel"/>
    <w:tmpl w:val="D9B44DB4"/>
    <w:lvl w:ilvl="0" w:tplc="7C42824A">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BDC3705"/>
    <w:multiLevelType w:val="hybridMultilevel"/>
    <w:tmpl w:val="97FAC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A4F06C9"/>
    <w:multiLevelType w:val="hybridMultilevel"/>
    <w:tmpl w:val="089829AA"/>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E090295"/>
    <w:multiLevelType w:val="hybridMultilevel"/>
    <w:tmpl w:val="867847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6F7427"/>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AD2738B"/>
    <w:multiLevelType w:val="hybridMultilevel"/>
    <w:tmpl w:val="21B226B2"/>
    <w:lvl w:ilvl="0" w:tplc="59EC11EE">
      <w:start w:val="5"/>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F9C7EE2"/>
    <w:multiLevelType w:val="multilevel"/>
    <w:tmpl w:val="F106326C"/>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20">
    <w:nsid w:val="48CD1314"/>
    <w:multiLevelType w:val="hybridMultilevel"/>
    <w:tmpl w:val="3DA8C838"/>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4516B8"/>
    <w:multiLevelType w:val="hybridMultilevel"/>
    <w:tmpl w:val="91BC5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0D4896"/>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880B6C"/>
    <w:multiLevelType w:val="hybridMultilevel"/>
    <w:tmpl w:val="7EEED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807779"/>
    <w:multiLevelType w:val="multilevel"/>
    <w:tmpl w:val="674C43DE"/>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781D4268"/>
    <w:multiLevelType w:val="multilevel"/>
    <w:tmpl w:val="A17A67F2"/>
    <w:lvl w:ilvl="0">
      <w:start w:val="3"/>
      <w:numFmt w:val="decimal"/>
      <w:lvlText w:val="%1."/>
      <w:lvlJc w:val="left"/>
      <w:pPr>
        <w:ind w:left="540" w:hanging="540"/>
      </w:pPr>
      <w:rPr>
        <w:rFonts w:hint="default"/>
      </w:rPr>
    </w:lvl>
    <w:lvl w:ilvl="1">
      <w:start w:val="1"/>
      <w:numFmt w:val="decimal"/>
      <w:lvlText w:val="%1.%2."/>
      <w:lvlJc w:val="left"/>
      <w:pPr>
        <w:ind w:left="891" w:hanging="54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nsid w:val="7824425B"/>
    <w:multiLevelType w:val="hybridMultilevel"/>
    <w:tmpl w:val="BB426C12"/>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3977A5"/>
    <w:multiLevelType w:val="hybridMultilevel"/>
    <w:tmpl w:val="6E6A4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5360F1"/>
    <w:multiLevelType w:val="hybridMultilevel"/>
    <w:tmpl w:val="7A08E0DE"/>
    <w:lvl w:ilvl="0" w:tplc="575276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D00A81"/>
    <w:multiLevelType w:val="hybridMultilevel"/>
    <w:tmpl w:val="CB609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11"/>
  </w:num>
  <w:num w:numId="10">
    <w:abstractNumId w:val="27"/>
  </w:num>
  <w:num w:numId="11">
    <w:abstractNumId w:val="16"/>
  </w:num>
  <w:num w:numId="12">
    <w:abstractNumId w:val="24"/>
  </w:num>
  <w:num w:numId="13">
    <w:abstractNumId w:val="19"/>
  </w:num>
  <w:num w:numId="14">
    <w:abstractNumId w:val="25"/>
  </w:num>
  <w:num w:numId="15">
    <w:abstractNumId w:val="20"/>
  </w:num>
  <w:num w:numId="16">
    <w:abstractNumId w:val="15"/>
  </w:num>
  <w:num w:numId="17">
    <w:abstractNumId w:val="28"/>
  </w:num>
  <w:num w:numId="18">
    <w:abstractNumId w:val="17"/>
  </w:num>
  <w:num w:numId="19">
    <w:abstractNumId w:val="13"/>
  </w:num>
  <w:num w:numId="20">
    <w:abstractNumId w:val="23"/>
  </w:num>
  <w:num w:numId="21">
    <w:abstractNumId w:val="18"/>
  </w:num>
  <w:num w:numId="22">
    <w:abstractNumId w:val="26"/>
  </w:num>
  <w:num w:numId="23">
    <w:abstractNumId w:val="29"/>
  </w:num>
  <w:num w:numId="24">
    <w:abstractNumId w:val="22"/>
  </w:num>
  <w:num w:numId="25">
    <w:abstractNumId w:val="21"/>
  </w:num>
  <w:num w:numId="26">
    <w:abstractNumId w:val="1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708"/>
  <w:doNotShadeFormData/>
  <w:characterSpacingControl w:val="doNotCompress"/>
  <w:footnotePr>
    <w:footnote w:id="-1"/>
    <w:footnote w:id="0"/>
  </w:footnotePr>
  <w:endnotePr>
    <w:endnote w:id="-1"/>
    <w:endnote w:id="0"/>
  </w:endnotePr>
  <w:compat/>
  <w:rsids>
    <w:rsidRoot w:val="00244B58"/>
    <w:rsid w:val="0000184D"/>
    <w:rsid w:val="00004A09"/>
    <w:rsid w:val="00007A0E"/>
    <w:rsid w:val="00010EC5"/>
    <w:rsid w:val="0001277A"/>
    <w:rsid w:val="00012BED"/>
    <w:rsid w:val="00013F8E"/>
    <w:rsid w:val="00014DAE"/>
    <w:rsid w:val="00020D24"/>
    <w:rsid w:val="00022F9C"/>
    <w:rsid w:val="000244F7"/>
    <w:rsid w:val="00026A47"/>
    <w:rsid w:val="00031DC9"/>
    <w:rsid w:val="00034F20"/>
    <w:rsid w:val="00037AE6"/>
    <w:rsid w:val="00041FF5"/>
    <w:rsid w:val="00043D43"/>
    <w:rsid w:val="000449CB"/>
    <w:rsid w:val="00044DF8"/>
    <w:rsid w:val="00047D70"/>
    <w:rsid w:val="00053A5F"/>
    <w:rsid w:val="000547E9"/>
    <w:rsid w:val="000553D0"/>
    <w:rsid w:val="000603F1"/>
    <w:rsid w:val="00060DB3"/>
    <w:rsid w:val="000707E9"/>
    <w:rsid w:val="00070B4C"/>
    <w:rsid w:val="0007338E"/>
    <w:rsid w:val="00077600"/>
    <w:rsid w:val="00080BA3"/>
    <w:rsid w:val="000811C3"/>
    <w:rsid w:val="00084571"/>
    <w:rsid w:val="00084698"/>
    <w:rsid w:val="00084AFF"/>
    <w:rsid w:val="00093CF4"/>
    <w:rsid w:val="000957CE"/>
    <w:rsid w:val="000A0F5D"/>
    <w:rsid w:val="000A27A3"/>
    <w:rsid w:val="000A4580"/>
    <w:rsid w:val="000A4BA6"/>
    <w:rsid w:val="000A71A8"/>
    <w:rsid w:val="000B33F9"/>
    <w:rsid w:val="000B4806"/>
    <w:rsid w:val="000B551B"/>
    <w:rsid w:val="000B7369"/>
    <w:rsid w:val="000B7A94"/>
    <w:rsid w:val="000C233D"/>
    <w:rsid w:val="000C4F3A"/>
    <w:rsid w:val="000C4F3C"/>
    <w:rsid w:val="000C5F65"/>
    <w:rsid w:val="000C6C75"/>
    <w:rsid w:val="000C6CE8"/>
    <w:rsid w:val="000C7927"/>
    <w:rsid w:val="000D4F46"/>
    <w:rsid w:val="000E17E1"/>
    <w:rsid w:val="000E4169"/>
    <w:rsid w:val="000E5167"/>
    <w:rsid w:val="000F0B2E"/>
    <w:rsid w:val="000F166E"/>
    <w:rsid w:val="000F29C7"/>
    <w:rsid w:val="000F4D55"/>
    <w:rsid w:val="000F697A"/>
    <w:rsid w:val="00103122"/>
    <w:rsid w:val="001047DC"/>
    <w:rsid w:val="001062AB"/>
    <w:rsid w:val="00107375"/>
    <w:rsid w:val="00112507"/>
    <w:rsid w:val="00120B93"/>
    <w:rsid w:val="001218A6"/>
    <w:rsid w:val="00122047"/>
    <w:rsid w:val="0012308C"/>
    <w:rsid w:val="00131B04"/>
    <w:rsid w:val="00135B93"/>
    <w:rsid w:val="00137699"/>
    <w:rsid w:val="001415B3"/>
    <w:rsid w:val="0014294B"/>
    <w:rsid w:val="001443C3"/>
    <w:rsid w:val="001446D5"/>
    <w:rsid w:val="00151E35"/>
    <w:rsid w:val="001539CD"/>
    <w:rsid w:val="00155813"/>
    <w:rsid w:val="00155910"/>
    <w:rsid w:val="001605DA"/>
    <w:rsid w:val="00161032"/>
    <w:rsid w:val="00166AAB"/>
    <w:rsid w:val="0016779A"/>
    <w:rsid w:val="0017039B"/>
    <w:rsid w:val="00171E56"/>
    <w:rsid w:val="0017406D"/>
    <w:rsid w:val="00174B8C"/>
    <w:rsid w:val="00174EB2"/>
    <w:rsid w:val="00176EC9"/>
    <w:rsid w:val="001804BC"/>
    <w:rsid w:val="00183184"/>
    <w:rsid w:val="001875C1"/>
    <w:rsid w:val="001939ED"/>
    <w:rsid w:val="001949FD"/>
    <w:rsid w:val="00195BB2"/>
    <w:rsid w:val="001966D0"/>
    <w:rsid w:val="00197320"/>
    <w:rsid w:val="001A0457"/>
    <w:rsid w:val="001A488A"/>
    <w:rsid w:val="001B3A97"/>
    <w:rsid w:val="001B7688"/>
    <w:rsid w:val="001C1535"/>
    <w:rsid w:val="001C2742"/>
    <w:rsid w:val="001C2A9B"/>
    <w:rsid w:val="001C4883"/>
    <w:rsid w:val="001C549C"/>
    <w:rsid w:val="001C5619"/>
    <w:rsid w:val="001D10B2"/>
    <w:rsid w:val="001D12E0"/>
    <w:rsid w:val="001D4D9A"/>
    <w:rsid w:val="001D5838"/>
    <w:rsid w:val="001E2DC5"/>
    <w:rsid w:val="001E5A33"/>
    <w:rsid w:val="001E5F4E"/>
    <w:rsid w:val="001E67A0"/>
    <w:rsid w:val="001E6A80"/>
    <w:rsid w:val="001F059A"/>
    <w:rsid w:val="001F0DAA"/>
    <w:rsid w:val="001F256C"/>
    <w:rsid w:val="001F4552"/>
    <w:rsid w:val="001F4A03"/>
    <w:rsid w:val="001F6495"/>
    <w:rsid w:val="002005CE"/>
    <w:rsid w:val="00201FE2"/>
    <w:rsid w:val="00202E85"/>
    <w:rsid w:val="00202E91"/>
    <w:rsid w:val="00203B52"/>
    <w:rsid w:val="00203BAF"/>
    <w:rsid w:val="00205F8D"/>
    <w:rsid w:val="002100FE"/>
    <w:rsid w:val="002143D8"/>
    <w:rsid w:val="00215192"/>
    <w:rsid w:val="002165D7"/>
    <w:rsid w:val="0022020F"/>
    <w:rsid w:val="00222823"/>
    <w:rsid w:val="0022561F"/>
    <w:rsid w:val="00231117"/>
    <w:rsid w:val="00232F14"/>
    <w:rsid w:val="00236DB2"/>
    <w:rsid w:val="00240FFD"/>
    <w:rsid w:val="00244B58"/>
    <w:rsid w:val="00245F85"/>
    <w:rsid w:val="00245FC1"/>
    <w:rsid w:val="00253638"/>
    <w:rsid w:val="0026143F"/>
    <w:rsid w:val="002617B3"/>
    <w:rsid w:val="00261E41"/>
    <w:rsid w:val="002636D9"/>
    <w:rsid w:val="00263D05"/>
    <w:rsid w:val="0026479D"/>
    <w:rsid w:val="00270A91"/>
    <w:rsid w:val="0027211C"/>
    <w:rsid w:val="00281E55"/>
    <w:rsid w:val="0028394A"/>
    <w:rsid w:val="00283C6F"/>
    <w:rsid w:val="0028518B"/>
    <w:rsid w:val="00290A00"/>
    <w:rsid w:val="00292E10"/>
    <w:rsid w:val="00295320"/>
    <w:rsid w:val="00296593"/>
    <w:rsid w:val="00297C23"/>
    <w:rsid w:val="002A3F0C"/>
    <w:rsid w:val="002A444C"/>
    <w:rsid w:val="002A7881"/>
    <w:rsid w:val="002B0012"/>
    <w:rsid w:val="002B0CDF"/>
    <w:rsid w:val="002B0E5B"/>
    <w:rsid w:val="002B2ED9"/>
    <w:rsid w:val="002B5666"/>
    <w:rsid w:val="002B5C0D"/>
    <w:rsid w:val="002B5F05"/>
    <w:rsid w:val="002C6DEA"/>
    <w:rsid w:val="002D0BDF"/>
    <w:rsid w:val="002D2BAF"/>
    <w:rsid w:val="002D4395"/>
    <w:rsid w:val="002D4835"/>
    <w:rsid w:val="002D52C0"/>
    <w:rsid w:val="002E12A5"/>
    <w:rsid w:val="002E141B"/>
    <w:rsid w:val="002E22A5"/>
    <w:rsid w:val="002E42D7"/>
    <w:rsid w:val="002E57AA"/>
    <w:rsid w:val="002F0225"/>
    <w:rsid w:val="002F1144"/>
    <w:rsid w:val="002F12B9"/>
    <w:rsid w:val="002F2B56"/>
    <w:rsid w:val="002F4216"/>
    <w:rsid w:val="002F7BCF"/>
    <w:rsid w:val="0030039E"/>
    <w:rsid w:val="00300B02"/>
    <w:rsid w:val="003049E2"/>
    <w:rsid w:val="00305015"/>
    <w:rsid w:val="00310C26"/>
    <w:rsid w:val="00313D13"/>
    <w:rsid w:val="00314751"/>
    <w:rsid w:val="0032064D"/>
    <w:rsid w:val="00322070"/>
    <w:rsid w:val="00322FA0"/>
    <w:rsid w:val="00323B3F"/>
    <w:rsid w:val="00324E2D"/>
    <w:rsid w:val="003263BC"/>
    <w:rsid w:val="00327543"/>
    <w:rsid w:val="003350B8"/>
    <w:rsid w:val="00340B3A"/>
    <w:rsid w:val="00343AFE"/>
    <w:rsid w:val="00343EA2"/>
    <w:rsid w:val="0034564C"/>
    <w:rsid w:val="0034700B"/>
    <w:rsid w:val="003532A0"/>
    <w:rsid w:val="00354A4A"/>
    <w:rsid w:val="00361099"/>
    <w:rsid w:val="00367979"/>
    <w:rsid w:val="00370286"/>
    <w:rsid w:val="0037143D"/>
    <w:rsid w:val="003723F5"/>
    <w:rsid w:val="00372B33"/>
    <w:rsid w:val="00373FE6"/>
    <w:rsid w:val="003774F7"/>
    <w:rsid w:val="003830FB"/>
    <w:rsid w:val="00387823"/>
    <w:rsid w:val="003903E4"/>
    <w:rsid w:val="00391C1A"/>
    <w:rsid w:val="00392BFF"/>
    <w:rsid w:val="0039427A"/>
    <w:rsid w:val="003942C8"/>
    <w:rsid w:val="003945A2"/>
    <w:rsid w:val="00394A7C"/>
    <w:rsid w:val="003A3A81"/>
    <w:rsid w:val="003A4297"/>
    <w:rsid w:val="003A4B01"/>
    <w:rsid w:val="003A56F0"/>
    <w:rsid w:val="003A6EA5"/>
    <w:rsid w:val="003B0396"/>
    <w:rsid w:val="003B101B"/>
    <w:rsid w:val="003B6DF6"/>
    <w:rsid w:val="003C028F"/>
    <w:rsid w:val="003C2453"/>
    <w:rsid w:val="003C4290"/>
    <w:rsid w:val="003C52BB"/>
    <w:rsid w:val="003C6522"/>
    <w:rsid w:val="003D0F2D"/>
    <w:rsid w:val="003D319C"/>
    <w:rsid w:val="003E40A8"/>
    <w:rsid w:val="003E4CF4"/>
    <w:rsid w:val="003F088D"/>
    <w:rsid w:val="003F104C"/>
    <w:rsid w:val="003F1145"/>
    <w:rsid w:val="003F1242"/>
    <w:rsid w:val="003F18A2"/>
    <w:rsid w:val="003F37BF"/>
    <w:rsid w:val="00403F7E"/>
    <w:rsid w:val="004052EB"/>
    <w:rsid w:val="00411E0F"/>
    <w:rsid w:val="0041245E"/>
    <w:rsid w:val="00414360"/>
    <w:rsid w:val="00414702"/>
    <w:rsid w:val="00415270"/>
    <w:rsid w:val="004158C8"/>
    <w:rsid w:val="004158DF"/>
    <w:rsid w:val="00416724"/>
    <w:rsid w:val="0041734F"/>
    <w:rsid w:val="00420E9C"/>
    <w:rsid w:val="00421759"/>
    <w:rsid w:val="004246B6"/>
    <w:rsid w:val="004309E4"/>
    <w:rsid w:val="00433513"/>
    <w:rsid w:val="00434586"/>
    <w:rsid w:val="00445E65"/>
    <w:rsid w:val="00447B8F"/>
    <w:rsid w:val="00451161"/>
    <w:rsid w:val="00451CA5"/>
    <w:rsid w:val="00457843"/>
    <w:rsid w:val="004709A7"/>
    <w:rsid w:val="00470D83"/>
    <w:rsid w:val="00471995"/>
    <w:rsid w:val="00474BC5"/>
    <w:rsid w:val="00482AE5"/>
    <w:rsid w:val="00483F2B"/>
    <w:rsid w:val="00484840"/>
    <w:rsid w:val="004866F7"/>
    <w:rsid w:val="004904B7"/>
    <w:rsid w:val="00491470"/>
    <w:rsid w:val="00492B4A"/>
    <w:rsid w:val="004959BA"/>
    <w:rsid w:val="004A05C4"/>
    <w:rsid w:val="004A0AEE"/>
    <w:rsid w:val="004A21EF"/>
    <w:rsid w:val="004A263E"/>
    <w:rsid w:val="004A31F2"/>
    <w:rsid w:val="004A5A2E"/>
    <w:rsid w:val="004A6A90"/>
    <w:rsid w:val="004A7C95"/>
    <w:rsid w:val="004B2CF1"/>
    <w:rsid w:val="004B5FEA"/>
    <w:rsid w:val="004C314A"/>
    <w:rsid w:val="004C33B5"/>
    <w:rsid w:val="004C4A23"/>
    <w:rsid w:val="004C7095"/>
    <w:rsid w:val="004D1704"/>
    <w:rsid w:val="004D360D"/>
    <w:rsid w:val="004D3ACE"/>
    <w:rsid w:val="004D5EA0"/>
    <w:rsid w:val="004E170C"/>
    <w:rsid w:val="004E1E1B"/>
    <w:rsid w:val="004E4A13"/>
    <w:rsid w:val="004E7264"/>
    <w:rsid w:val="004F1025"/>
    <w:rsid w:val="004F285F"/>
    <w:rsid w:val="00502D74"/>
    <w:rsid w:val="00506881"/>
    <w:rsid w:val="00506DD1"/>
    <w:rsid w:val="00510087"/>
    <w:rsid w:val="0051060B"/>
    <w:rsid w:val="005136E2"/>
    <w:rsid w:val="0051484C"/>
    <w:rsid w:val="00514BBB"/>
    <w:rsid w:val="00524602"/>
    <w:rsid w:val="005251B2"/>
    <w:rsid w:val="00532493"/>
    <w:rsid w:val="00532B26"/>
    <w:rsid w:val="00534A8C"/>
    <w:rsid w:val="00536D93"/>
    <w:rsid w:val="005373C8"/>
    <w:rsid w:val="00542CEC"/>
    <w:rsid w:val="0054451D"/>
    <w:rsid w:val="005459CE"/>
    <w:rsid w:val="005471AA"/>
    <w:rsid w:val="0054792B"/>
    <w:rsid w:val="0054792F"/>
    <w:rsid w:val="005506B3"/>
    <w:rsid w:val="00551A86"/>
    <w:rsid w:val="005538BB"/>
    <w:rsid w:val="0055483A"/>
    <w:rsid w:val="00555F94"/>
    <w:rsid w:val="005570E9"/>
    <w:rsid w:val="00557A38"/>
    <w:rsid w:val="00562DEE"/>
    <w:rsid w:val="00563140"/>
    <w:rsid w:val="00564B8E"/>
    <w:rsid w:val="0056689C"/>
    <w:rsid w:val="00567BF9"/>
    <w:rsid w:val="0057064D"/>
    <w:rsid w:val="005811CE"/>
    <w:rsid w:val="00581A19"/>
    <w:rsid w:val="00582F45"/>
    <w:rsid w:val="005865CB"/>
    <w:rsid w:val="0058682F"/>
    <w:rsid w:val="005A06F6"/>
    <w:rsid w:val="005A27F4"/>
    <w:rsid w:val="005A3A27"/>
    <w:rsid w:val="005A3B99"/>
    <w:rsid w:val="005A558F"/>
    <w:rsid w:val="005A6D6E"/>
    <w:rsid w:val="005B350B"/>
    <w:rsid w:val="005B3B35"/>
    <w:rsid w:val="005B3DF9"/>
    <w:rsid w:val="005B470B"/>
    <w:rsid w:val="005B5922"/>
    <w:rsid w:val="005C4510"/>
    <w:rsid w:val="005C6881"/>
    <w:rsid w:val="005C68BE"/>
    <w:rsid w:val="005C6D36"/>
    <w:rsid w:val="005D12DB"/>
    <w:rsid w:val="005D229F"/>
    <w:rsid w:val="005D284F"/>
    <w:rsid w:val="005D3005"/>
    <w:rsid w:val="005D3847"/>
    <w:rsid w:val="005E2A31"/>
    <w:rsid w:val="005E4909"/>
    <w:rsid w:val="005E6B7D"/>
    <w:rsid w:val="005F06A4"/>
    <w:rsid w:val="005F15EA"/>
    <w:rsid w:val="005F1A48"/>
    <w:rsid w:val="005F1D4D"/>
    <w:rsid w:val="005F26DE"/>
    <w:rsid w:val="005F3356"/>
    <w:rsid w:val="005F555A"/>
    <w:rsid w:val="005F756F"/>
    <w:rsid w:val="0060077D"/>
    <w:rsid w:val="00600D2A"/>
    <w:rsid w:val="00601267"/>
    <w:rsid w:val="00601B73"/>
    <w:rsid w:val="00601E48"/>
    <w:rsid w:val="0061226D"/>
    <w:rsid w:val="00614D9E"/>
    <w:rsid w:val="006151E1"/>
    <w:rsid w:val="0061563E"/>
    <w:rsid w:val="00616974"/>
    <w:rsid w:val="00617916"/>
    <w:rsid w:val="00617AB2"/>
    <w:rsid w:val="00620311"/>
    <w:rsid w:val="00620AAE"/>
    <w:rsid w:val="00622DA2"/>
    <w:rsid w:val="00624118"/>
    <w:rsid w:val="00624C22"/>
    <w:rsid w:val="00625A7A"/>
    <w:rsid w:val="006260B4"/>
    <w:rsid w:val="0062671D"/>
    <w:rsid w:val="00631974"/>
    <w:rsid w:val="0063446E"/>
    <w:rsid w:val="00635805"/>
    <w:rsid w:val="006423D9"/>
    <w:rsid w:val="0064611A"/>
    <w:rsid w:val="006470DB"/>
    <w:rsid w:val="006515BD"/>
    <w:rsid w:val="00657ACE"/>
    <w:rsid w:val="00660073"/>
    <w:rsid w:val="00661A53"/>
    <w:rsid w:val="00662A37"/>
    <w:rsid w:val="00663889"/>
    <w:rsid w:val="006643FB"/>
    <w:rsid w:val="006716AC"/>
    <w:rsid w:val="00676B48"/>
    <w:rsid w:val="00680673"/>
    <w:rsid w:val="0068233D"/>
    <w:rsid w:val="00682980"/>
    <w:rsid w:val="00682AA3"/>
    <w:rsid w:val="006842B2"/>
    <w:rsid w:val="0069014C"/>
    <w:rsid w:val="006927E4"/>
    <w:rsid w:val="00693012"/>
    <w:rsid w:val="00693AFC"/>
    <w:rsid w:val="00694CE4"/>
    <w:rsid w:val="006956D0"/>
    <w:rsid w:val="0069688F"/>
    <w:rsid w:val="00696FF3"/>
    <w:rsid w:val="006974C0"/>
    <w:rsid w:val="0069756A"/>
    <w:rsid w:val="006A2370"/>
    <w:rsid w:val="006A3378"/>
    <w:rsid w:val="006A3752"/>
    <w:rsid w:val="006A381E"/>
    <w:rsid w:val="006A400C"/>
    <w:rsid w:val="006A7EAE"/>
    <w:rsid w:val="006B735D"/>
    <w:rsid w:val="006C1838"/>
    <w:rsid w:val="006C2916"/>
    <w:rsid w:val="006C2AA3"/>
    <w:rsid w:val="006D22DC"/>
    <w:rsid w:val="006D2A89"/>
    <w:rsid w:val="006D2C1B"/>
    <w:rsid w:val="006D4543"/>
    <w:rsid w:val="006D5363"/>
    <w:rsid w:val="006D53C1"/>
    <w:rsid w:val="006D5B3A"/>
    <w:rsid w:val="006D6B34"/>
    <w:rsid w:val="006E36DB"/>
    <w:rsid w:val="006E4DFF"/>
    <w:rsid w:val="006E5E3C"/>
    <w:rsid w:val="006E749D"/>
    <w:rsid w:val="006F121C"/>
    <w:rsid w:val="006F1534"/>
    <w:rsid w:val="006F495A"/>
    <w:rsid w:val="00702F8F"/>
    <w:rsid w:val="00710ED2"/>
    <w:rsid w:val="00711AF0"/>
    <w:rsid w:val="00714011"/>
    <w:rsid w:val="00717461"/>
    <w:rsid w:val="0071776C"/>
    <w:rsid w:val="0072099F"/>
    <w:rsid w:val="00721141"/>
    <w:rsid w:val="007216B3"/>
    <w:rsid w:val="00721A47"/>
    <w:rsid w:val="00723FBD"/>
    <w:rsid w:val="00724D2E"/>
    <w:rsid w:val="007304E2"/>
    <w:rsid w:val="007310DA"/>
    <w:rsid w:val="00731462"/>
    <w:rsid w:val="00732469"/>
    <w:rsid w:val="0073571B"/>
    <w:rsid w:val="007366BA"/>
    <w:rsid w:val="0074034C"/>
    <w:rsid w:val="007407EC"/>
    <w:rsid w:val="00740972"/>
    <w:rsid w:val="00740AB1"/>
    <w:rsid w:val="00741CEC"/>
    <w:rsid w:val="007431C1"/>
    <w:rsid w:val="0074536B"/>
    <w:rsid w:val="007461EC"/>
    <w:rsid w:val="00747C1C"/>
    <w:rsid w:val="00755A67"/>
    <w:rsid w:val="0076328F"/>
    <w:rsid w:val="007640F0"/>
    <w:rsid w:val="00766254"/>
    <w:rsid w:val="00767143"/>
    <w:rsid w:val="00773275"/>
    <w:rsid w:val="00775193"/>
    <w:rsid w:val="00775912"/>
    <w:rsid w:val="00780561"/>
    <w:rsid w:val="00783C65"/>
    <w:rsid w:val="00783D9B"/>
    <w:rsid w:val="00791ABC"/>
    <w:rsid w:val="00793462"/>
    <w:rsid w:val="00795BAC"/>
    <w:rsid w:val="0079633F"/>
    <w:rsid w:val="007A785E"/>
    <w:rsid w:val="007A7AE7"/>
    <w:rsid w:val="007B07A5"/>
    <w:rsid w:val="007B543D"/>
    <w:rsid w:val="007B6240"/>
    <w:rsid w:val="007C4C39"/>
    <w:rsid w:val="007D1358"/>
    <w:rsid w:val="007D25BF"/>
    <w:rsid w:val="007D36A7"/>
    <w:rsid w:val="007D3B4F"/>
    <w:rsid w:val="007D6EDC"/>
    <w:rsid w:val="007D7D35"/>
    <w:rsid w:val="007E19B2"/>
    <w:rsid w:val="007E4598"/>
    <w:rsid w:val="007E6699"/>
    <w:rsid w:val="007E68A6"/>
    <w:rsid w:val="007F073A"/>
    <w:rsid w:val="007F48AA"/>
    <w:rsid w:val="007F7D54"/>
    <w:rsid w:val="00805CD4"/>
    <w:rsid w:val="008138CB"/>
    <w:rsid w:val="00813F6E"/>
    <w:rsid w:val="0082577A"/>
    <w:rsid w:val="008266E9"/>
    <w:rsid w:val="008347E7"/>
    <w:rsid w:val="00835B7A"/>
    <w:rsid w:val="0084174A"/>
    <w:rsid w:val="008433D5"/>
    <w:rsid w:val="00846754"/>
    <w:rsid w:val="008469AC"/>
    <w:rsid w:val="008476CB"/>
    <w:rsid w:val="00851C84"/>
    <w:rsid w:val="008568A1"/>
    <w:rsid w:val="00861A18"/>
    <w:rsid w:val="00864FE8"/>
    <w:rsid w:val="008742D3"/>
    <w:rsid w:val="00875C08"/>
    <w:rsid w:val="00877951"/>
    <w:rsid w:val="00881170"/>
    <w:rsid w:val="00882245"/>
    <w:rsid w:val="008822BD"/>
    <w:rsid w:val="00882F42"/>
    <w:rsid w:val="00884168"/>
    <w:rsid w:val="0088496C"/>
    <w:rsid w:val="00886A6E"/>
    <w:rsid w:val="00887EF1"/>
    <w:rsid w:val="00887F6B"/>
    <w:rsid w:val="00892451"/>
    <w:rsid w:val="008953B7"/>
    <w:rsid w:val="008A4799"/>
    <w:rsid w:val="008A4977"/>
    <w:rsid w:val="008A4D58"/>
    <w:rsid w:val="008A7F1F"/>
    <w:rsid w:val="008B3052"/>
    <w:rsid w:val="008B3A71"/>
    <w:rsid w:val="008C0FD4"/>
    <w:rsid w:val="008C255F"/>
    <w:rsid w:val="008C2E29"/>
    <w:rsid w:val="008C3135"/>
    <w:rsid w:val="008C411B"/>
    <w:rsid w:val="008C78A4"/>
    <w:rsid w:val="008D08C7"/>
    <w:rsid w:val="008D2611"/>
    <w:rsid w:val="008D33DF"/>
    <w:rsid w:val="008D4C4B"/>
    <w:rsid w:val="008D6FC9"/>
    <w:rsid w:val="008E7175"/>
    <w:rsid w:val="008E7BF7"/>
    <w:rsid w:val="008F613A"/>
    <w:rsid w:val="008F6D20"/>
    <w:rsid w:val="0090009D"/>
    <w:rsid w:val="00900E38"/>
    <w:rsid w:val="00904783"/>
    <w:rsid w:val="00904BD7"/>
    <w:rsid w:val="00910FCC"/>
    <w:rsid w:val="009155E9"/>
    <w:rsid w:val="009201F5"/>
    <w:rsid w:val="009218AC"/>
    <w:rsid w:val="00923FFA"/>
    <w:rsid w:val="00927B2A"/>
    <w:rsid w:val="009321E0"/>
    <w:rsid w:val="00932324"/>
    <w:rsid w:val="00933387"/>
    <w:rsid w:val="009428AC"/>
    <w:rsid w:val="00944BFD"/>
    <w:rsid w:val="00962FE0"/>
    <w:rsid w:val="009675FA"/>
    <w:rsid w:val="00971A2E"/>
    <w:rsid w:val="00975CCA"/>
    <w:rsid w:val="00983222"/>
    <w:rsid w:val="00983576"/>
    <w:rsid w:val="00985F00"/>
    <w:rsid w:val="00991E4C"/>
    <w:rsid w:val="009925B6"/>
    <w:rsid w:val="00993785"/>
    <w:rsid w:val="00993918"/>
    <w:rsid w:val="00994ECF"/>
    <w:rsid w:val="00995C3B"/>
    <w:rsid w:val="00996B19"/>
    <w:rsid w:val="009A1803"/>
    <w:rsid w:val="009B0D14"/>
    <w:rsid w:val="009B0FFD"/>
    <w:rsid w:val="009B3863"/>
    <w:rsid w:val="009B38A5"/>
    <w:rsid w:val="009B4F3E"/>
    <w:rsid w:val="009B616C"/>
    <w:rsid w:val="009B6202"/>
    <w:rsid w:val="009C27F1"/>
    <w:rsid w:val="009C3DD3"/>
    <w:rsid w:val="009C6A4A"/>
    <w:rsid w:val="009C79C2"/>
    <w:rsid w:val="009D00C8"/>
    <w:rsid w:val="009D1B84"/>
    <w:rsid w:val="009D3262"/>
    <w:rsid w:val="009D5240"/>
    <w:rsid w:val="009E1BD9"/>
    <w:rsid w:val="009E25BC"/>
    <w:rsid w:val="009E3C2B"/>
    <w:rsid w:val="009E494C"/>
    <w:rsid w:val="009F11D8"/>
    <w:rsid w:val="009F1A7E"/>
    <w:rsid w:val="009F3A11"/>
    <w:rsid w:val="009F52C0"/>
    <w:rsid w:val="009F78F1"/>
    <w:rsid w:val="00A02064"/>
    <w:rsid w:val="00A0394D"/>
    <w:rsid w:val="00A126F7"/>
    <w:rsid w:val="00A14C3C"/>
    <w:rsid w:val="00A157A5"/>
    <w:rsid w:val="00A1702C"/>
    <w:rsid w:val="00A20475"/>
    <w:rsid w:val="00A223DB"/>
    <w:rsid w:val="00A23A7F"/>
    <w:rsid w:val="00A23E25"/>
    <w:rsid w:val="00A27008"/>
    <w:rsid w:val="00A30099"/>
    <w:rsid w:val="00A31B6F"/>
    <w:rsid w:val="00A32690"/>
    <w:rsid w:val="00A32773"/>
    <w:rsid w:val="00A32784"/>
    <w:rsid w:val="00A34601"/>
    <w:rsid w:val="00A3622D"/>
    <w:rsid w:val="00A37211"/>
    <w:rsid w:val="00A42DD9"/>
    <w:rsid w:val="00A44C24"/>
    <w:rsid w:val="00A458C2"/>
    <w:rsid w:val="00A65DF8"/>
    <w:rsid w:val="00A660F2"/>
    <w:rsid w:val="00A71E42"/>
    <w:rsid w:val="00A7360D"/>
    <w:rsid w:val="00A7368C"/>
    <w:rsid w:val="00A740EB"/>
    <w:rsid w:val="00A764EF"/>
    <w:rsid w:val="00A7692D"/>
    <w:rsid w:val="00A77EF0"/>
    <w:rsid w:val="00A806BD"/>
    <w:rsid w:val="00A8358F"/>
    <w:rsid w:val="00A83EA2"/>
    <w:rsid w:val="00A84B51"/>
    <w:rsid w:val="00A8747B"/>
    <w:rsid w:val="00A90F2C"/>
    <w:rsid w:val="00A914A0"/>
    <w:rsid w:val="00A91B48"/>
    <w:rsid w:val="00A92256"/>
    <w:rsid w:val="00A92944"/>
    <w:rsid w:val="00A93898"/>
    <w:rsid w:val="00A96704"/>
    <w:rsid w:val="00AA1116"/>
    <w:rsid w:val="00AA12FB"/>
    <w:rsid w:val="00AA557C"/>
    <w:rsid w:val="00AB4B95"/>
    <w:rsid w:val="00AC1C88"/>
    <w:rsid w:val="00AC1E94"/>
    <w:rsid w:val="00AC6C9A"/>
    <w:rsid w:val="00AC7D08"/>
    <w:rsid w:val="00AD2EE5"/>
    <w:rsid w:val="00AD56DA"/>
    <w:rsid w:val="00AE09F2"/>
    <w:rsid w:val="00AE0D4E"/>
    <w:rsid w:val="00AF11BA"/>
    <w:rsid w:val="00AF1216"/>
    <w:rsid w:val="00AF3341"/>
    <w:rsid w:val="00AF448C"/>
    <w:rsid w:val="00AF61A3"/>
    <w:rsid w:val="00AF6978"/>
    <w:rsid w:val="00AF78D1"/>
    <w:rsid w:val="00B0661B"/>
    <w:rsid w:val="00B073B8"/>
    <w:rsid w:val="00B13B1E"/>
    <w:rsid w:val="00B23F49"/>
    <w:rsid w:val="00B25003"/>
    <w:rsid w:val="00B25283"/>
    <w:rsid w:val="00B25927"/>
    <w:rsid w:val="00B26979"/>
    <w:rsid w:val="00B334BC"/>
    <w:rsid w:val="00B3483F"/>
    <w:rsid w:val="00B35AA7"/>
    <w:rsid w:val="00B422CC"/>
    <w:rsid w:val="00B45AD9"/>
    <w:rsid w:val="00B50ADD"/>
    <w:rsid w:val="00B51B75"/>
    <w:rsid w:val="00B53737"/>
    <w:rsid w:val="00B56210"/>
    <w:rsid w:val="00B57851"/>
    <w:rsid w:val="00B65050"/>
    <w:rsid w:val="00B66E02"/>
    <w:rsid w:val="00B70518"/>
    <w:rsid w:val="00B73418"/>
    <w:rsid w:val="00B7473D"/>
    <w:rsid w:val="00B77A5A"/>
    <w:rsid w:val="00B82F0D"/>
    <w:rsid w:val="00B83214"/>
    <w:rsid w:val="00B834C2"/>
    <w:rsid w:val="00B84184"/>
    <w:rsid w:val="00B90D80"/>
    <w:rsid w:val="00B913D7"/>
    <w:rsid w:val="00B92855"/>
    <w:rsid w:val="00B961C5"/>
    <w:rsid w:val="00B97F42"/>
    <w:rsid w:val="00BA5AAC"/>
    <w:rsid w:val="00BA70E0"/>
    <w:rsid w:val="00BB06D9"/>
    <w:rsid w:val="00BB0BA6"/>
    <w:rsid w:val="00BC12ED"/>
    <w:rsid w:val="00BC1F40"/>
    <w:rsid w:val="00BC5A75"/>
    <w:rsid w:val="00BC6094"/>
    <w:rsid w:val="00BC636F"/>
    <w:rsid w:val="00BC6C24"/>
    <w:rsid w:val="00BD0BF2"/>
    <w:rsid w:val="00BD123D"/>
    <w:rsid w:val="00BD5C47"/>
    <w:rsid w:val="00BE0594"/>
    <w:rsid w:val="00BE4309"/>
    <w:rsid w:val="00BE5378"/>
    <w:rsid w:val="00BF0ED2"/>
    <w:rsid w:val="00BF4586"/>
    <w:rsid w:val="00BF47F4"/>
    <w:rsid w:val="00BF4A8E"/>
    <w:rsid w:val="00BF4B09"/>
    <w:rsid w:val="00BF5FFE"/>
    <w:rsid w:val="00BF62C1"/>
    <w:rsid w:val="00C011E0"/>
    <w:rsid w:val="00C02FDF"/>
    <w:rsid w:val="00C12057"/>
    <w:rsid w:val="00C15345"/>
    <w:rsid w:val="00C15F83"/>
    <w:rsid w:val="00C1676B"/>
    <w:rsid w:val="00C16F68"/>
    <w:rsid w:val="00C1703A"/>
    <w:rsid w:val="00C23B98"/>
    <w:rsid w:val="00C25602"/>
    <w:rsid w:val="00C25B56"/>
    <w:rsid w:val="00C25C34"/>
    <w:rsid w:val="00C318D7"/>
    <w:rsid w:val="00C34726"/>
    <w:rsid w:val="00C34838"/>
    <w:rsid w:val="00C45D1B"/>
    <w:rsid w:val="00C56800"/>
    <w:rsid w:val="00C63312"/>
    <w:rsid w:val="00C636CB"/>
    <w:rsid w:val="00C66056"/>
    <w:rsid w:val="00C6757F"/>
    <w:rsid w:val="00C71D77"/>
    <w:rsid w:val="00C72302"/>
    <w:rsid w:val="00C72D41"/>
    <w:rsid w:val="00C76684"/>
    <w:rsid w:val="00C80DFF"/>
    <w:rsid w:val="00C83623"/>
    <w:rsid w:val="00C839DB"/>
    <w:rsid w:val="00C844F8"/>
    <w:rsid w:val="00C8505D"/>
    <w:rsid w:val="00C857A1"/>
    <w:rsid w:val="00C85CC8"/>
    <w:rsid w:val="00C924B2"/>
    <w:rsid w:val="00C9307B"/>
    <w:rsid w:val="00C94AE5"/>
    <w:rsid w:val="00C95733"/>
    <w:rsid w:val="00CA01B7"/>
    <w:rsid w:val="00CA07F4"/>
    <w:rsid w:val="00CA1528"/>
    <w:rsid w:val="00CA22D4"/>
    <w:rsid w:val="00CA2E7C"/>
    <w:rsid w:val="00CA65C2"/>
    <w:rsid w:val="00CB0954"/>
    <w:rsid w:val="00CB39FA"/>
    <w:rsid w:val="00CB7198"/>
    <w:rsid w:val="00CC1D0C"/>
    <w:rsid w:val="00CC2709"/>
    <w:rsid w:val="00CD10DC"/>
    <w:rsid w:val="00CD1B02"/>
    <w:rsid w:val="00CD3517"/>
    <w:rsid w:val="00CD4058"/>
    <w:rsid w:val="00CD45EA"/>
    <w:rsid w:val="00CE0CA6"/>
    <w:rsid w:val="00CF2191"/>
    <w:rsid w:val="00CF5081"/>
    <w:rsid w:val="00CF59A5"/>
    <w:rsid w:val="00D00E13"/>
    <w:rsid w:val="00D0235D"/>
    <w:rsid w:val="00D030DB"/>
    <w:rsid w:val="00D04B24"/>
    <w:rsid w:val="00D06AE5"/>
    <w:rsid w:val="00D079E1"/>
    <w:rsid w:val="00D11715"/>
    <w:rsid w:val="00D1509D"/>
    <w:rsid w:val="00D20918"/>
    <w:rsid w:val="00D23181"/>
    <w:rsid w:val="00D23CAA"/>
    <w:rsid w:val="00D25FDD"/>
    <w:rsid w:val="00D2716C"/>
    <w:rsid w:val="00D27171"/>
    <w:rsid w:val="00D3359E"/>
    <w:rsid w:val="00D367DF"/>
    <w:rsid w:val="00D36C3E"/>
    <w:rsid w:val="00D37379"/>
    <w:rsid w:val="00D427A1"/>
    <w:rsid w:val="00D42B20"/>
    <w:rsid w:val="00D43D24"/>
    <w:rsid w:val="00D461F6"/>
    <w:rsid w:val="00D54050"/>
    <w:rsid w:val="00D5757B"/>
    <w:rsid w:val="00D63BEA"/>
    <w:rsid w:val="00D668B8"/>
    <w:rsid w:val="00D71758"/>
    <w:rsid w:val="00D75112"/>
    <w:rsid w:val="00D7671F"/>
    <w:rsid w:val="00D76B37"/>
    <w:rsid w:val="00D77431"/>
    <w:rsid w:val="00D818FC"/>
    <w:rsid w:val="00D81E5E"/>
    <w:rsid w:val="00D825D3"/>
    <w:rsid w:val="00D845DC"/>
    <w:rsid w:val="00D91222"/>
    <w:rsid w:val="00D943EA"/>
    <w:rsid w:val="00DA0CB6"/>
    <w:rsid w:val="00DA1388"/>
    <w:rsid w:val="00DA3D51"/>
    <w:rsid w:val="00DA4297"/>
    <w:rsid w:val="00DA5576"/>
    <w:rsid w:val="00DA6945"/>
    <w:rsid w:val="00DB38AC"/>
    <w:rsid w:val="00DB5C47"/>
    <w:rsid w:val="00DC2711"/>
    <w:rsid w:val="00DC7DAF"/>
    <w:rsid w:val="00DD0950"/>
    <w:rsid w:val="00DD4BCC"/>
    <w:rsid w:val="00DD7467"/>
    <w:rsid w:val="00DE3DA1"/>
    <w:rsid w:val="00DF3A1A"/>
    <w:rsid w:val="00DF4471"/>
    <w:rsid w:val="00DF79BD"/>
    <w:rsid w:val="00E02C5F"/>
    <w:rsid w:val="00E03188"/>
    <w:rsid w:val="00E17568"/>
    <w:rsid w:val="00E23056"/>
    <w:rsid w:val="00E2418C"/>
    <w:rsid w:val="00E24A7D"/>
    <w:rsid w:val="00E25998"/>
    <w:rsid w:val="00E25DEF"/>
    <w:rsid w:val="00E3050D"/>
    <w:rsid w:val="00E34CF0"/>
    <w:rsid w:val="00E35F7A"/>
    <w:rsid w:val="00E36757"/>
    <w:rsid w:val="00E36981"/>
    <w:rsid w:val="00E454DB"/>
    <w:rsid w:val="00E457CC"/>
    <w:rsid w:val="00E46534"/>
    <w:rsid w:val="00E47EC2"/>
    <w:rsid w:val="00E508BD"/>
    <w:rsid w:val="00E50B09"/>
    <w:rsid w:val="00E51D47"/>
    <w:rsid w:val="00E52087"/>
    <w:rsid w:val="00E52723"/>
    <w:rsid w:val="00E5340F"/>
    <w:rsid w:val="00E54EB2"/>
    <w:rsid w:val="00E618B5"/>
    <w:rsid w:val="00E61CB1"/>
    <w:rsid w:val="00E639C6"/>
    <w:rsid w:val="00E64386"/>
    <w:rsid w:val="00E716A0"/>
    <w:rsid w:val="00E729FB"/>
    <w:rsid w:val="00E7607C"/>
    <w:rsid w:val="00E76439"/>
    <w:rsid w:val="00E772B9"/>
    <w:rsid w:val="00E80A64"/>
    <w:rsid w:val="00E8183E"/>
    <w:rsid w:val="00E85D22"/>
    <w:rsid w:val="00E862F1"/>
    <w:rsid w:val="00E92E16"/>
    <w:rsid w:val="00E962B2"/>
    <w:rsid w:val="00EA3BB4"/>
    <w:rsid w:val="00EA3C13"/>
    <w:rsid w:val="00EA3EBB"/>
    <w:rsid w:val="00EA5ED7"/>
    <w:rsid w:val="00EA61A2"/>
    <w:rsid w:val="00EA7B57"/>
    <w:rsid w:val="00EB0464"/>
    <w:rsid w:val="00EB04E8"/>
    <w:rsid w:val="00EB76D8"/>
    <w:rsid w:val="00EC1152"/>
    <w:rsid w:val="00EC1F4C"/>
    <w:rsid w:val="00EC29FB"/>
    <w:rsid w:val="00ED01DF"/>
    <w:rsid w:val="00ED035E"/>
    <w:rsid w:val="00ED1230"/>
    <w:rsid w:val="00ED209A"/>
    <w:rsid w:val="00ED3EF4"/>
    <w:rsid w:val="00ED7B24"/>
    <w:rsid w:val="00EE4706"/>
    <w:rsid w:val="00EE5C47"/>
    <w:rsid w:val="00EE6AD7"/>
    <w:rsid w:val="00EE7D69"/>
    <w:rsid w:val="00EF0CA1"/>
    <w:rsid w:val="00EF235B"/>
    <w:rsid w:val="00EF2506"/>
    <w:rsid w:val="00EF3E73"/>
    <w:rsid w:val="00F039E3"/>
    <w:rsid w:val="00F04CBC"/>
    <w:rsid w:val="00F05ED0"/>
    <w:rsid w:val="00F06FD3"/>
    <w:rsid w:val="00F071F2"/>
    <w:rsid w:val="00F0733F"/>
    <w:rsid w:val="00F1071D"/>
    <w:rsid w:val="00F1096D"/>
    <w:rsid w:val="00F166E9"/>
    <w:rsid w:val="00F213B2"/>
    <w:rsid w:val="00F22FD9"/>
    <w:rsid w:val="00F24A6A"/>
    <w:rsid w:val="00F26A8E"/>
    <w:rsid w:val="00F26FB5"/>
    <w:rsid w:val="00F34C1C"/>
    <w:rsid w:val="00F36292"/>
    <w:rsid w:val="00F42ED2"/>
    <w:rsid w:val="00F46BD7"/>
    <w:rsid w:val="00F50010"/>
    <w:rsid w:val="00F50DFC"/>
    <w:rsid w:val="00F53722"/>
    <w:rsid w:val="00F5525C"/>
    <w:rsid w:val="00F610DE"/>
    <w:rsid w:val="00F679E5"/>
    <w:rsid w:val="00F731DA"/>
    <w:rsid w:val="00F81218"/>
    <w:rsid w:val="00F823CE"/>
    <w:rsid w:val="00F83240"/>
    <w:rsid w:val="00F90942"/>
    <w:rsid w:val="00F90B56"/>
    <w:rsid w:val="00F90D36"/>
    <w:rsid w:val="00F911FE"/>
    <w:rsid w:val="00FA0FC3"/>
    <w:rsid w:val="00FA105A"/>
    <w:rsid w:val="00FA16C1"/>
    <w:rsid w:val="00FA461A"/>
    <w:rsid w:val="00FA47BA"/>
    <w:rsid w:val="00FB2AAA"/>
    <w:rsid w:val="00FB502E"/>
    <w:rsid w:val="00FB54F7"/>
    <w:rsid w:val="00FC1CF9"/>
    <w:rsid w:val="00FC51EC"/>
    <w:rsid w:val="00FD0085"/>
    <w:rsid w:val="00FD1FA6"/>
    <w:rsid w:val="00FD2736"/>
    <w:rsid w:val="00FE0558"/>
    <w:rsid w:val="00FE0E20"/>
    <w:rsid w:val="00FE5AD8"/>
    <w:rsid w:val="00FF1537"/>
    <w:rsid w:val="00FF4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B5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244B58"/>
    <w:pPr>
      <w:keepNext/>
      <w:ind w:firstLine="567"/>
      <w:jc w:val="both"/>
      <w:outlineLvl w:val="0"/>
    </w:pPr>
    <w:rPr>
      <w:b/>
      <w:bCs/>
      <w:sz w:val="22"/>
      <w:szCs w:val="22"/>
    </w:rPr>
  </w:style>
  <w:style w:type="paragraph" w:styleId="2">
    <w:name w:val="heading 2"/>
    <w:basedOn w:val="a"/>
    <w:next w:val="a"/>
    <w:link w:val="20"/>
    <w:qFormat/>
    <w:rsid w:val="00244B58"/>
    <w:pPr>
      <w:keepNext/>
      <w:widowControl w:val="0"/>
      <w:autoSpaceDE w:val="0"/>
      <w:autoSpaceDN w:val="0"/>
      <w:adjustRightInd w:val="0"/>
      <w:jc w:val="center"/>
      <w:outlineLvl w:val="1"/>
    </w:pPr>
    <w:rPr>
      <w:b/>
      <w:bCs/>
      <w:sz w:val="28"/>
      <w:szCs w:val="28"/>
    </w:rPr>
  </w:style>
  <w:style w:type="paragraph" w:styleId="3">
    <w:name w:val="heading 3"/>
    <w:basedOn w:val="a"/>
    <w:next w:val="a"/>
    <w:link w:val="30"/>
    <w:qFormat/>
    <w:rsid w:val="00244B58"/>
    <w:pPr>
      <w:keepNext/>
      <w:widowControl w:val="0"/>
      <w:autoSpaceDE w:val="0"/>
      <w:autoSpaceDN w:val="0"/>
      <w:adjustRightInd w:val="0"/>
      <w:jc w:val="center"/>
      <w:outlineLvl w:val="2"/>
    </w:pPr>
    <w:rPr>
      <w:rFonts w:eastAsia="Arial Unicode MS"/>
      <w:b/>
      <w:bCs/>
      <w:sz w:val="32"/>
      <w:szCs w:val="32"/>
    </w:rPr>
  </w:style>
  <w:style w:type="paragraph" w:styleId="4">
    <w:name w:val="heading 4"/>
    <w:basedOn w:val="a"/>
    <w:next w:val="a"/>
    <w:link w:val="40"/>
    <w:qFormat/>
    <w:rsid w:val="00244B58"/>
    <w:pPr>
      <w:keepNext/>
      <w:spacing w:before="240" w:after="60"/>
      <w:outlineLvl w:val="3"/>
    </w:pPr>
    <w:rPr>
      <w:b/>
      <w:bCs/>
      <w:sz w:val="28"/>
      <w:szCs w:val="28"/>
      <w:lang w:val="en-US"/>
    </w:rPr>
  </w:style>
  <w:style w:type="paragraph" w:styleId="5">
    <w:name w:val="heading 5"/>
    <w:basedOn w:val="a"/>
    <w:next w:val="a"/>
    <w:qFormat/>
    <w:rsid w:val="006A400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244B58"/>
    <w:rPr>
      <w:b/>
      <w:bCs/>
      <w:sz w:val="22"/>
      <w:szCs w:val="22"/>
      <w:lang w:val="ru-RU" w:eastAsia="ru-RU" w:bidi="ar-SA"/>
    </w:rPr>
  </w:style>
  <w:style w:type="paragraph" w:customStyle="1" w:styleId="1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4B58"/>
    <w:pPr>
      <w:spacing w:after="160" w:line="240" w:lineRule="exact"/>
    </w:pPr>
    <w:rPr>
      <w:rFonts w:eastAsia="Calibri"/>
      <w:sz w:val="20"/>
      <w:szCs w:val="20"/>
      <w:lang w:eastAsia="zh-CN"/>
    </w:rPr>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Знак6"/>
    <w:basedOn w:val="a"/>
    <w:link w:val="a4"/>
    <w:rsid w:val="00244B58"/>
    <w:pPr>
      <w:spacing w:after="120"/>
    </w:pPr>
  </w:style>
  <w:style w:type="character" w:customStyle="1" w:styleId="a4">
    <w:name w:val="Основной текст Знак"/>
    <w:aliases w:val="Основной текст Знак Знак Знак Знак,Основной текст Знак Знак Знак Знак Знак Знак1,Основной текст Знак Знак Знак Знак Знак Знак Знак Знак,Знак Знак Знак2,Знак6 Знак"/>
    <w:link w:val="a3"/>
    <w:rsid w:val="00244B58"/>
    <w:rPr>
      <w:sz w:val="24"/>
      <w:szCs w:val="24"/>
      <w:lang w:val="ru-RU" w:eastAsia="ru-RU" w:bidi="ar-SA"/>
    </w:rPr>
  </w:style>
  <w:style w:type="character" w:styleId="a5">
    <w:name w:val="Hyperlink"/>
    <w:uiPriority w:val="99"/>
    <w:rsid w:val="00244B58"/>
    <w:rPr>
      <w:color w:val="0000FF"/>
      <w:u w:val="single"/>
    </w:rPr>
  </w:style>
  <w:style w:type="paragraph" w:styleId="21">
    <w:name w:val="Body Text 2"/>
    <w:basedOn w:val="a"/>
    <w:rsid w:val="00244B58"/>
    <w:pPr>
      <w:spacing w:line="216" w:lineRule="auto"/>
      <w:jc w:val="both"/>
    </w:pPr>
    <w:rPr>
      <w:sz w:val="20"/>
      <w:szCs w:val="20"/>
    </w:rPr>
  </w:style>
  <w:style w:type="paragraph" w:customStyle="1" w:styleId="ConsNormal">
    <w:name w:val="ConsNormal"/>
    <w:rsid w:val="00244B58"/>
    <w:pPr>
      <w:widowControl w:val="0"/>
      <w:ind w:firstLine="720"/>
    </w:pPr>
    <w:rPr>
      <w:rFonts w:ascii="Arial" w:hAnsi="Arial"/>
    </w:rPr>
  </w:style>
  <w:style w:type="paragraph" w:customStyle="1" w:styleId="xl24">
    <w:name w:val="xl24"/>
    <w:basedOn w:val="a"/>
    <w:rsid w:val="00244B58"/>
    <w:pPr>
      <w:spacing w:before="100" w:after="100"/>
      <w:jc w:val="center"/>
    </w:pPr>
  </w:style>
  <w:style w:type="paragraph" w:customStyle="1" w:styleId="22">
    <w:name w:val="Стиль2"/>
    <w:basedOn w:val="23"/>
    <w:rsid w:val="00244B58"/>
    <w:pPr>
      <w:keepNext/>
      <w:keepLines/>
      <w:widowControl w:val="0"/>
      <w:suppressLineNumbers/>
      <w:tabs>
        <w:tab w:val="clear" w:pos="435"/>
        <w:tab w:val="num" w:pos="720"/>
        <w:tab w:val="num" w:pos="1209"/>
      </w:tabs>
      <w:suppressAutoHyphens/>
      <w:spacing w:after="60"/>
      <w:ind w:left="1209" w:hanging="360"/>
      <w:jc w:val="both"/>
    </w:pPr>
    <w:rPr>
      <w:b/>
      <w:bCs/>
    </w:rPr>
  </w:style>
  <w:style w:type="paragraph" w:styleId="23">
    <w:name w:val="List Number 2"/>
    <w:basedOn w:val="a"/>
    <w:rsid w:val="00244B58"/>
    <w:pPr>
      <w:tabs>
        <w:tab w:val="num" w:pos="435"/>
      </w:tabs>
      <w:ind w:left="435" w:hanging="435"/>
    </w:pPr>
  </w:style>
  <w:style w:type="paragraph" w:customStyle="1" w:styleId="31">
    <w:name w:val="Стиль3"/>
    <w:basedOn w:val="24"/>
    <w:link w:val="32"/>
    <w:rsid w:val="00244B58"/>
    <w:pPr>
      <w:widowControl w:val="0"/>
      <w:tabs>
        <w:tab w:val="num" w:pos="1209"/>
        <w:tab w:val="num" w:pos="1440"/>
      </w:tabs>
      <w:adjustRightInd w:val="0"/>
      <w:spacing w:after="0" w:line="240" w:lineRule="auto"/>
      <w:ind w:left="1209" w:hanging="720"/>
      <w:jc w:val="both"/>
    </w:pPr>
  </w:style>
  <w:style w:type="paragraph" w:styleId="24">
    <w:name w:val="Body Text Indent 2"/>
    <w:basedOn w:val="a"/>
    <w:rsid w:val="00244B58"/>
    <w:pPr>
      <w:spacing w:after="120" w:line="480" w:lineRule="auto"/>
      <w:ind w:left="283"/>
    </w:pPr>
  </w:style>
  <w:style w:type="paragraph" w:styleId="a6">
    <w:name w:val="Date"/>
    <w:basedOn w:val="a"/>
    <w:next w:val="a"/>
    <w:rsid w:val="00244B58"/>
    <w:pPr>
      <w:spacing w:after="60"/>
      <w:jc w:val="both"/>
    </w:pPr>
  </w:style>
  <w:style w:type="character" w:styleId="a7">
    <w:name w:val="page number"/>
    <w:basedOn w:val="a0"/>
    <w:rsid w:val="00244B58"/>
  </w:style>
  <w:style w:type="paragraph" w:styleId="a8">
    <w:name w:val="Normal Indent"/>
    <w:basedOn w:val="a"/>
    <w:rsid w:val="00244B58"/>
    <w:pPr>
      <w:spacing w:after="60"/>
      <w:ind w:left="708"/>
      <w:jc w:val="both"/>
    </w:pPr>
  </w:style>
  <w:style w:type="paragraph" w:styleId="a9">
    <w:name w:val="Body Text Indent"/>
    <w:basedOn w:val="a"/>
    <w:link w:val="aa"/>
    <w:rsid w:val="00244B58"/>
    <w:pPr>
      <w:spacing w:after="120"/>
      <w:ind w:left="283"/>
    </w:pPr>
  </w:style>
  <w:style w:type="character" w:customStyle="1" w:styleId="aa">
    <w:name w:val="Основной текст с отступом Знак"/>
    <w:link w:val="a9"/>
    <w:rsid w:val="00244B58"/>
    <w:rPr>
      <w:sz w:val="24"/>
      <w:szCs w:val="24"/>
      <w:lang w:val="ru-RU" w:eastAsia="ru-RU" w:bidi="ar-SA"/>
    </w:rPr>
  </w:style>
  <w:style w:type="paragraph" w:styleId="33">
    <w:name w:val="Body Text Indent 3"/>
    <w:basedOn w:val="a"/>
    <w:link w:val="34"/>
    <w:rsid w:val="00244B58"/>
    <w:pPr>
      <w:spacing w:after="120"/>
      <w:ind w:left="283"/>
    </w:pPr>
    <w:rPr>
      <w:sz w:val="16"/>
      <w:szCs w:val="16"/>
    </w:rPr>
  </w:style>
  <w:style w:type="character" w:customStyle="1" w:styleId="34">
    <w:name w:val="Основной текст с отступом 3 Знак"/>
    <w:link w:val="33"/>
    <w:rsid w:val="00244B58"/>
    <w:rPr>
      <w:sz w:val="16"/>
      <w:szCs w:val="16"/>
      <w:lang w:val="ru-RU" w:eastAsia="ru-RU" w:bidi="ar-SA"/>
    </w:rPr>
  </w:style>
  <w:style w:type="paragraph" w:customStyle="1" w:styleId="ConsPlusNormal">
    <w:name w:val="ConsPlusNormal"/>
    <w:rsid w:val="00244B58"/>
    <w:pPr>
      <w:widowControl w:val="0"/>
      <w:autoSpaceDE w:val="0"/>
      <w:autoSpaceDN w:val="0"/>
      <w:adjustRightInd w:val="0"/>
      <w:ind w:firstLine="720"/>
    </w:pPr>
    <w:rPr>
      <w:rFonts w:ascii="Arial" w:hAnsi="Arial" w:cs="Arial"/>
    </w:rPr>
  </w:style>
  <w:style w:type="character" w:styleId="ab">
    <w:name w:val="Strong"/>
    <w:qFormat/>
    <w:rsid w:val="00244B58"/>
    <w:rPr>
      <w:b/>
      <w:bCs/>
    </w:rPr>
  </w:style>
  <w:style w:type="paragraph" w:customStyle="1" w:styleId="ConsNormal0">
    <w:name w:val="ConsNormal Знак"/>
    <w:link w:val="ConsNormal1"/>
    <w:rsid w:val="00244B58"/>
    <w:pPr>
      <w:widowControl w:val="0"/>
      <w:ind w:firstLine="720"/>
    </w:pPr>
    <w:rPr>
      <w:rFonts w:ascii="Arial" w:hAnsi="Arial"/>
      <w:sz w:val="24"/>
      <w:szCs w:val="24"/>
    </w:rPr>
  </w:style>
  <w:style w:type="character" w:customStyle="1" w:styleId="ConsNormal1">
    <w:name w:val="ConsNormal Знак Знак"/>
    <w:link w:val="ConsNormal0"/>
    <w:locked/>
    <w:rsid w:val="00244B58"/>
    <w:rPr>
      <w:rFonts w:ascii="Arial" w:hAnsi="Arial"/>
      <w:sz w:val="24"/>
      <w:szCs w:val="24"/>
      <w:lang w:val="ru-RU" w:eastAsia="ru-RU" w:bidi="ar-SA"/>
    </w:rPr>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44B58"/>
    <w:pPr>
      <w:spacing w:after="160" w:line="240" w:lineRule="exact"/>
    </w:pPr>
    <w:rPr>
      <w:rFonts w:eastAsia="Calibri"/>
      <w:sz w:val="20"/>
      <w:szCs w:val="20"/>
      <w:lang w:eastAsia="zh-CN"/>
    </w:rPr>
  </w:style>
  <w:style w:type="paragraph" w:customStyle="1" w:styleId="ac">
    <w:name w:val="Знак"/>
    <w:basedOn w:val="a"/>
    <w:rsid w:val="00F679E5"/>
    <w:pPr>
      <w:spacing w:after="160" w:line="240" w:lineRule="exact"/>
    </w:pPr>
    <w:rPr>
      <w:rFonts w:ascii="Verdana" w:hAnsi="Verdana" w:cs="Verdana"/>
      <w:sz w:val="20"/>
      <w:szCs w:val="20"/>
      <w:lang w:val="en-US" w:eastAsia="en-US"/>
    </w:rPr>
  </w:style>
  <w:style w:type="paragraph" w:customStyle="1" w:styleId="13">
    <w:name w:val="Стиль1"/>
    <w:basedOn w:val="a"/>
    <w:rsid w:val="006A400C"/>
    <w:pPr>
      <w:keepNext/>
      <w:keepLines/>
      <w:widowControl w:val="0"/>
      <w:suppressLineNumbers/>
      <w:tabs>
        <w:tab w:val="num" w:pos="1300"/>
      </w:tabs>
      <w:suppressAutoHyphens/>
      <w:spacing w:after="60"/>
      <w:ind w:left="1300" w:hanging="900"/>
    </w:pPr>
    <w:rPr>
      <w:b/>
      <w:bCs/>
      <w:sz w:val="28"/>
      <w:szCs w:val="28"/>
    </w:rPr>
  </w:style>
  <w:style w:type="paragraph" w:styleId="ad">
    <w:name w:val="Plain Text"/>
    <w:basedOn w:val="a"/>
    <w:rsid w:val="006A400C"/>
    <w:rPr>
      <w:rFonts w:ascii="Courier New" w:hAnsi="Courier New" w:cs="Courier New"/>
      <w:sz w:val="20"/>
      <w:szCs w:val="20"/>
    </w:rPr>
  </w:style>
  <w:style w:type="paragraph" w:customStyle="1" w:styleId="ae">
    <w:name w:val="Íîðìàëüíûé"/>
    <w:rsid w:val="006A400C"/>
    <w:rPr>
      <w:rFonts w:ascii="Courier" w:hAnsi="Courier"/>
      <w:sz w:val="24"/>
      <w:szCs w:val="24"/>
      <w:lang w:val="en-GB"/>
    </w:rPr>
  </w:style>
  <w:style w:type="paragraph" w:styleId="af">
    <w:name w:val="List Bullet"/>
    <w:basedOn w:val="a"/>
    <w:autoRedefine/>
    <w:rsid w:val="006A400C"/>
    <w:pPr>
      <w:widowControl w:val="0"/>
      <w:tabs>
        <w:tab w:val="num" w:pos="1209"/>
      </w:tabs>
      <w:spacing w:after="60"/>
      <w:jc w:val="both"/>
    </w:pPr>
  </w:style>
  <w:style w:type="paragraph" w:customStyle="1" w:styleId="ConsNonformat">
    <w:name w:val="ConsNonformat"/>
    <w:rsid w:val="006A400C"/>
    <w:pPr>
      <w:widowControl w:val="0"/>
      <w:snapToGrid w:val="0"/>
    </w:pPr>
    <w:rPr>
      <w:rFonts w:ascii="Consultant" w:hAnsi="Consultant"/>
    </w:rPr>
  </w:style>
  <w:style w:type="character" w:customStyle="1" w:styleId="postbody1">
    <w:name w:val="postbody1"/>
    <w:rsid w:val="006A400C"/>
    <w:rPr>
      <w:sz w:val="15"/>
      <w:szCs w:val="15"/>
    </w:rPr>
  </w:style>
  <w:style w:type="paragraph" w:customStyle="1" w:styleId="af0">
    <w:name w:val="Знак Знак Знак Знак"/>
    <w:basedOn w:val="a"/>
    <w:rsid w:val="006A400C"/>
    <w:pPr>
      <w:spacing w:after="160" w:line="240" w:lineRule="exact"/>
    </w:pPr>
    <w:rPr>
      <w:rFonts w:eastAsia="Calibri"/>
      <w:sz w:val="20"/>
      <w:szCs w:val="20"/>
      <w:lang w:eastAsia="zh-CN"/>
    </w:rPr>
  </w:style>
  <w:style w:type="paragraph" w:customStyle="1" w:styleId="af1">
    <w:name w:val="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styleId="af2">
    <w:name w:val="Title"/>
    <w:basedOn w:val="a"/>
    <w:link w:val="af3"/>
    <w:qFormat/>
    <w:rsid w:val="006A400C"/>
    <w:pPr>
      <w:jc w:val="center"/>
    </w:pPr>
    <w:rPr>
      <w:b/>
      <w:bCs/>
      <w:sz w:val="22"/>
      <w:szCs w:val="22"/>
    </w:rPr>
  </w:style>
  <w:style w:type="character" w:customStyle="1" w:styleId="af3">
    <w:name w:val="Название Знак"/>
    <w:link w:val="af2"/>
    <w:rsid w:val="006A400C"/>
    <w:rPr>
      <w:b/>
      <w:bCs/>
      <w:sz w:val="22"/>
      <w:szCs w:val="22"/>
      <w:lang w:val="ru-RU" w:eastAsia="ru-RU" w:bidi="ar-SA"/>
    </w:rPr>
  </w:style>
  <w:style w:type="table" w:styleId="af4">
    <w:name w:val="Table Grid"/>
    <w:basedOn w:val="a1"/>
    <w:rsid w:val="006A4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note text"/>
    <w:basedOn w:val="a"/>
    <w:semiHidden/>
    <w:rsid w:val="006A400C"/>
    <w:rPr>
      <w:sz w:val="20"/>
      <w:szCs w:val="20"/>
    </w:rPr>
  </w:style>
  <w:style w:type="character" w:styleId="af6">
    <w:name w:val="footnote reference"/>
    <w:semiHidden/>
    <w:rsid w:val="006A400C"/>
    <w:rPr>
      <w:vertAlign w:val="superscript"/>
    </w:rPr>
  </w:style>
  <w:style w:type="paragraph" w:customStyle="1" w:styleId="210">
    <w:name w:val="Основной текст с отступом 21"/>
    <w:basedOn w:val="a"/>
    <w:rsid w:val="006A400C"/>
    <w:pPr>
      <w:suppressAutoHyphens/>
      <w:autoSpaceDE w:val="0"/>
      <w:ind w:firstLine="709"/>
      <w:jc w:val="both"/>
    </w:pPr>
    <w:rPr>
      <w:rFonts w:ascii="Arial" w:hAnsi="Arial" w:cs="Arial"/>
      <w:sz w:val="20"/>
      <w:lang w:eastAsia="ar-SA"/>
    </w:rPr>
  </w:style>
  <w:style w:type="paragraph" w:customStyle="1" w:styleId="110">
    <w:name w:val="Знак Знак Знак1 Знак Знак Знак1 Знак"/>
    <w:basedOn w:val="a"/>
    <w:rsid w:val="006A400C"/>
    <w:pPr>
      <w:spacing w:after="160" w:line="240" w:lineRule="exact"/>
    </w:pPr>
    <w:rPr>
      <w:rFonts w:eastAsia="Calibri"/>
      <w:sz w:val="20"/>
      <w:szCs w:val="20"/>
      <w:lang w:eastAsia="zh-CN"/>
    </w:rPr>
  </w:style>
  <w:style w:type="paragraph" w:customStyle="1" w:styleId="14">
    <w:name w:val="Знак Знак Знак1 Знак Знак Знак Знак Знак Знак Знак"/>
    <w:basedOn w:val="a"/>
    <w:rsid w:val="006A400C"/>
    <w:pPr>
      <w:spacing w:after="160" w:line="240" w:lineRule="exact"/>
    </w:pPr>
    <w:rPr>
      <w:rFonts w:eastAsia="Calibri"/>
      <w:sz w:val="20"/>
      <w:szCs w:val="20"/>
      <w:lang w:eastAsia="zh-CN"/>
    </w:rPr>
  </w:style>
  <w:style w:type="character" w:customStyle="1" w:styleId="af7">
    <w:name w:val="Основной текст Знак Знак Знак Знак Знак Знак Знак Знак Знак"/>
    <w:aliases w:val="Основной текст Знак Знак Знак Знак Знак Знак Знак Знак Знак Знак Знак Знак Знак Знак Знак Знак Знак Знак Знак "/>
    <w:rsid w:val="006A400C"/>
    <w:rPr>
      <w:sz w:val="24"/>
      <w:szCs w:val="24"/>
      <w:lang w:val="ru-RU" w:eastAsia="ru-RU" w:bidi="ar-SA"/>
    </w:rPr>
  </w:style>
  <w:style w:type="paragraph" w:customStyle="1" w:styleId="15">
    <w:name w:val="Основной текст с отступом1"/>
    <w:basedOn w:val="a"/>
    <w:rsid w:val="006A400C"/>
    <w:pPr>
      <w:autoSpaceDE w:val="0"/>
      <w:autoSpaceDN w:val="0"/>
      <w:spacing w:after="120"/>
      <w:ind w:left="283"/>
    </w:pPr>
  </w:style>
  <w:style w:type="paragraph" w:customStyle="1" w:styleId="35">
    <w:name w:val="Знак3"/>
    <w:basedOn w:val="a"/>
    <w:rsid w:val="006A400C"/>
    <w:pPr>
      <w:spacing w:after="160" w:line="240" w:lineRule="exact"/>
    </w:pPr>
    <w:rPr>
      <w:rFonts w:eastAsia="Calibri"/>
      <w:sz w:val="20"/>
      <w:szCs w:val="20"/>
      <w:lang w:eastAsia="zh-CN"/>
    </w:rPr>
  </w:style>
  <w:style w:type="paragraph" w:customStyle="1" w:styleId="16">
    <w:name w:val="Знак Знак Знак1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character" w:customStyle="1" w:styleId="themebody">
    <w:name w:val="themebody"/>
    <w:basedOn w:val="a0"/>
    <w:rsid w:val="006A400C"/>
  </w:style>
  <w:style w:type="paragraph" w:customStyle="1" w:styleId="17">
    <w:name w:val="Знак Знак Знак1 Знак Знак Знак Знак"/>
    <w:basedOn w:val="a"/>
    <w:rsid w:val="006A400C"/>
    <w:pPr>
      <w:spacing w:after="160" w:line="240" w:lineRule="exact"/>
    </w:pPr>
    <w:rPr>
      <w:rFonts w:eastAsia="Calibri"/>
      <w:sz w:val="20"/>
      <w:szCs w:val="20"/>
      <w:lang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af9">
    <w:name w:val="Знак Знак Знак Знак Знак Знак Знак Знак Знак Знак Знак Знак Знак Знак Знак Знак Знак Знак Знак"/>
    <w:basedOn w:val="a"/>
    <w:rsid w:val="006A400C"/>
    <w:pPr>
      <w:spacing w:before="100" w:beforeAutospacing="1" w:after="100" w:afterAutospacing="1"/>
    </w:pPr>
    <w:rPr>
      <w:rFonts w:ascii="Tahoma" w:hAnsi="Tahom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25">
    <w:name w:val="Знак2"/>
    <w:basedOn w:val="a"/>
    <w:next w:val="2"/>
    <w:autoRedefine/>
    <w:rsid w:val="006A400C"/>
    <w:pPr>
      <w:spacing w:after="160" w:line="240" w:lineRule="exact"/>
    </w:pPr>
    <w:rPr>
      <w:szCs w:val="20"/>
      <w:lang w:val="en-US" w:eastAsia="en-US"/>
    </w:rPr>
  </w:style>
  <w:style w:type="paragraph" w:customStyle="1" w:styleId="afb">
    <w:name w:val="Знак Знак Знак Знак Знак Знак"/>
    <w:basedOn w:val="a"/>
    <w:rsid w:val="006A400C"/>
    <w:pPr>
      <w:spacing w:after="160" w:line="240" w:lineRule="exact"/>
    </w:pPr>
    <w:rPr>
      <w:rFonts w:eastAsia="Calibri"/>
      <w:sz w:val="20"/>
      <w:szCs w:val="20"/>
      <w:lang w:eastAsia="zh-CN"/>
    </w:rPr>
  </w:style>
  <w:style w:type="paragraph" w:customStyle="1" w:styleId="18">
    <w:name w:val="Знак Знак Знак1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9">
    <w:name w:val="Знак Знак1"/>
    <w:basedOn w:val="a"/>
    <w:rsid w:val="006A400C"/>
    <w:pPr>
      <w:spacing w:after="160" w:line="240" w:lineRule="exact"/>
    </w:pPr>
    <w:rPr>
      <w:rFonts w:eastAsia="Calibri"/>
      <w:sz w:val="20"/>
      <w:szCs w:val="20"/>
      <w:lang w:eastAsia="zh-CN"/>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a">
    <w:name w:val="Знак Знак Знак1"/>
    <w:basedOn w:val="a"/>
    <w:rsid w:val="006A400C"/>
    <w:pPr>
      <w:spacing w:after="160" w:line="240" w:lineRule="exact"/>
    </w:pPr>
    <w:rPr>
      <w:rFonts w:eastAsia="Calibri"/>
      <w:sz w:val="20"/>
      <w:szCs w:val="20"/>
      <w:lang w:eastAsia="zh-CN"/>
    </w:rPr>
  </w:style>
  <w:style w:type="character" w:customStyle="1" w:styleId="afe">
    <w:name w:val="Основной текст Знак Знак Знак Знак Знак Знак Знак Знак Знак Знак Знак Знак Знак Знак Знак Знак Знак Знак Знак Знак"/>
    <w:rsid w:val="006A400C"/>
    <w:rPr>
      <w:sz w:val="24"/>
      <w:szCs w:val="24"/>
      <w:lang w:val="ru-RU" w:eastAsia="ru-RU" w:bidi="ar-SA"/>
    </w:rPr>
  </w:style>
  <w:style w:type="paragraph" w:customStyle="1" w:styleId="111">
    <w:name w:val="Знак Знак Знак1 Знак Знак Знак1 Знак Знак Знак"/>
    <w:basedOn w:val="a"/>
    <w:rsid w:val="006A400C"/>
    <w:pPr>
      <w:spacing w:after="160" w:line="240" w:lineRule="exact"/>
    </w:pPr>
    <w:rPr>
      <w:rFonts w:eastAsia="Calibri"/>
      <w:sz w:val="20"/>
      <w:szCs w:val="20"/>
      <w:lang w:eastAsia="zh-CN"/>
    </w:rPr>
  </w:style>
  <w:style w:type="paragraph" w:customStyle="1" w:styleId="aff">
    <w:name w:val="Знак Знак Знак Знак Знак"/>
    <w:basedOn w:val="a"/>
    <w:rsid w:val="006A400C"/>
    <w:pPr>
      <w:spacing w:after="160" w:line="240" w:lineRule="exact"/>
    </w:pPr>
    <w:rPr>
      <w:rFonts w:eastAsia="Calibri"/>
      <w:sz w:val="20"/>
      <w:szCs w:val="20"/>
      <w:lang w:eastAsia="zh-CN"/>
    </w:rPr>
  </w:style>
  <w:style w:type="character" w:customStyle="1" w:styleId="aff0">
    <w:name w:val="Основной текст Знак Знак Знак Знак Знак Знак"/>
    <w:aliases w:val="Основной текст Знак Знак Знак Знак Знак Знак Знак Знак Знак Знак Знак Знак Знак Знак Знак"/>
    <w:locked/>
    <w:rsid w:val="006A400C"/>
    <w:rPr>
      <w:sz w:val="24"/>
      <w:szCs w:val="24"/>
      <w:lang w:val="ru-RU" w:eastAsia="ru-RU" w:bidi="ar-SA"/>
    </w:rPr>
  </w:style>
  <w:style w:type="paragraph" w:customStyle="1" w:styleId="aff1">
    <w:name w:val="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FR1">
    <w:name w:val="FR1"/>
    <w:rsid w:val="006A400C"/>
    <w:pPr>
      <w:widowControl w:val="0"/>
      <w:autoSpaceDE w:val="0"/>
      <w:autoSpaceDN w:val="0"/>
      <w:adjustRightInd w:val="0"/>
      <w:spacing w:line="259" w:lineRule="auto"/>
      <w:ind w:left="1720" w:hanging="220"/>
    </w:pPr>
    <w:rPr>
      <w:sz w:val="18"/>
      <w:szCs w:val="18"/>
    </w:rPr>
  </w:style>
  <w:style w:type="paragraph" w:customStyle="1" w:styleId="1b">
    <w:name w:val="Знак Знак Знак Знак Знак Знак1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a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c">
    <w:name w:val="Знак Знак Знак Знак Знак Знак1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styleId="aff4">
    <w:name w:val="Block Text"/>
    <w:basedOn w:val="a"/>
    <w:rsid w:val="006A400C"/>
    <w:pPr>
      <w:ind w:left="720" w:right="-1"/>
    </w:pPr>
    <w:rPr>
      <w:b/>
      <w:bCs/>
      <w:sz w:val="26"/>
      <w:szCs w:val="20"/>
      <w:lang w:eastAsia="en-US"/>
    </w:rPr>
  </w:style>
  <w:style w:type="paragraph" w:customStyle="1" w:styleId="1d">
    <w:name w:val="Знак1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e">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aff5">
    <w:name w:val="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12">
    <w:name w:val="Знак Знак Знак1 Знак Знак Знак1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f">
    <w:name w:val="Знак Знак Знак Знак1"/>
    <w:basedOn w:val="a"/>
    <w:rsid w:val="006A400C"/>
    <w:pPr>
      <w:spacing w:after="160" w:line="240" w:lineRule="exact"/>
    </w:pPr>
    <w:rPr>
      <w:rFonts w:eastAsia="Calibri"/>
      <w:sz w:val="20"/>
      <w:szCs w:val="20"/>
      <w:lang w:eastAsia="zh-CN"/>
    </w:rPr>
  </w:style>
  <w:style w:type="paragraph" w:customStyle="1" w:styleId="ConsPlusNonformat">
    <w:name w:val="ConsPlusNonformat"/>
    <w:rsid w:val="006A400C"/>
    <w:pPr>
      <w:autoSpaceDE w:val="0"/>
      <w:autoSpaceDN w:val="0"/>
      <w:adjustRightInd w:val="0"/>
    </w:pPr>
    <w:rPr>
      <w:rFonts w:ascii="Courier New" w:hAnsi="Courier New" w:cs="Courier New"/>
    </w:rPr>
  </w:style>
  <w:style w:type="paragraph" w:styleId="aff6">
    <w:name w:val="Normal (Web)"/>
    <w:basedOn w:val="a"/>
    <w:uiPriority w:val="99"/>
    <w:rsid w:val="006A400C"/>
    <w:pPr>
      <w:spacing w:before="100" w:beforeAutospacing="1" w:after="100" w:afterAutospacing="1"/>
    </w:pPr>
  </w:style>
  <w:style w:type="paragraph" w:customStyle="1" w:styleId="113">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aff7">
    <w:name w:val="Знак Знак Знак Знак Знак Знак Знак Знак Знак Знак Знак Знак Знак Знак Знак Знак"/>
    <w:basedOn w:val="a"/>
    <w:rsid w:val="006A400C"/>
    <w:pPr>
      <w:spacing w:after="160" w:line="240" w:lineRule="exact"/>
    </w:pPr>
    <w:rPr>
      <w:rFonts w:eastAsia="Calibri"/>
      <w:sz w:val="20"/>
      <w:szCs w:val="20"/>
      <w:lang w:eastAsia="zh-CN"/>
    </w:rPr>
  </w:style>
  <w:style w:type="paragraph" w:customStyle="1" w:styleId="114">
    <w:name w:val="Знак Знак Знак Знак Знак Знак Знак Знак Знак Знак Знак1 Знак Знак Знак Знак Знак Знак1 Знак Знак Знак Знак"/>
    <w:basedOn w:val="a"/>
    <w:rsid w:val="006A400C"/>
    <w:pPr>
      <w:spacing w:after="160" w:line="240" w:lineRule="exact"/>
    </w:pPr>
    <w:rPr>
      <w:rFonts w:eastAsia="Calibri"/>
      <w:sz w:val="20"/>
      <w:szCs w:val="20"/>
      <w:lang w:eastAsia="zh-CN"/>
    </w:rPr>
  </w:style>
  <w:style w:type="paragraph" w:customStyle="1" w:styleId="1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6A400C"/>
    <w:pPr>
      <w:spacing w:after="160" w:line="240" w:lineRule="exact"/>
    </w:pPr>
    <w:rPr>
      <w:rFonts w:eastAsia="Calibri"/>
      <w:sz w:val="20"/>
      <w:szCs w:val="20"/>
      <w:lang w:eastAsia="zh-CN"/>
    </w:rPr>
  </w:style>
  <w:style w:type="character" w:customStyle="1" w:styleId="aff8">
    <w:name w:val="Знак Знак Знак"/>
    <w:rsid w:val="006A400C"/>
    <w:rPr>
      <w:sz w:val="28"/>
    </w:rPr>
  </w:style>
  <w:style w:type="paragraph" w:customStyle="1" w:styleId="aff9">
    <w:name w:val="Знак Знак Знак Знак Знак Знак Знак Знак Знак Знак Знак Знак Знак Знак Знак"/>
    <w:basedOn w:val="a"/>
    <w:rsid w:val="006A400C"/>
    <w:pPr>
      <w:spacing w:before="100" w:beforeAutospacing="1" w:after="100" w:afterAutospacing="1"/>
    </w:pPr>
    <w:rPr>
      <w:rFonts w:ascii="Tahoma" w:hAnsi="Tahoma"/>
      <w:sz w:val="20"/>
      <w:szCs w:val="20"/>
      <w:lang w:val="en-US" w:eastAsia="en-US"/>
    </w:rPr>
  </w:style>
  <w:style w:type="paragraph" w:customStyle="1" w:styleId="1f0">
    <w:name w:val="Знак1"/>
    <w:basedOn w:val="a"/>
    <w:rsid w:val="006A400C"/>
    <w:pPr>
      <w:widowControl w:val="0"/>
      <w:adjustRightInd w:val="0"/>
      <w:spacing w:after="160" w:line="240" w:lineRule="exact"/>
      <w:jc w:val="right"/>
    </w:pPr>
    <w:rPr>
      <w:rFonts w:ascii="Arial" w:hAnsi="Arial" w:cs="Arial"/>
      <w:sz w:val="20"/>
      <w:szCs w:val="20"/>
      <w:lang w:val="en-GB" w:eastAsia="en-US"/>
    </w:rPr>
  </w:style>
  <w:style w:type="paragraph" w:customStyle="1" w:styleId="1f1">
    <w:name w:val="Обычный1"/>
    <w:link w:val="1f2"/>
    <w:rsid w:val="006A400C"/>
    <w:pPr>
      <w:autoSpaceDE w:val="0"/>
      <w:autoSpaceDN w:val="0"/>
      <w:jc w:val="both"/>
    </w:pPr>
    <w:rPr>
      <w:rFonts w:ascii="TimesET" w:hAnsi="TimesET" w:cs="TimesET"/>
      <w:sz w:val="24"/>
      <w:szCs w:val="24"/>
    </w:rPr>
  </w:style>
  <w:style w:type="character" w:customStyle="1" w:styleId="1f2">
    <w:name w:val="Обычный1 Знак"/>
    <w:link w:val="1f1"/>
    <w:rsid w:val="006A400C"/>
    <w:rPr>
      <w:rFonts w:ascii="TimesET" w:hAnsi="TimesET" w:cs="TimesET"/>
      <w:sz w:val="24"/>
      <w:szCs w:val="24"/>
      <w:lang w:val="ru-RU" w:eastAsia="ru-RU" w:bidi="ar-SA"/>
    </w:rPr>
  </w:style>
  <w:style w:type="paragraph" w:customStyle="1" w:styleId="26">
    <w:name w:val="Обычный2"/>
    <w:rsid w:val="006A400C"/>
    <w:pPr>
      <w:widowControl w:val="0"/>
    </w:pPr>
  </w:style>
  <w:style w:type="paragraph" w:styleId="affa">
    <w:name w:val="header"/>
    <w:basedOn w:val="a"/>
    <w:link w:val="affb"/>
    <w:uiPriority w:val="99"/>
    <w:rsid w:val="006A400C"/>
    <w:pPr>
      <w:tabs>
        <w:tab w:val="center" w:pos="4677"/>
        <w:tab w:val="right" w:pos="9355"/>
      </w:tabs>
    </w:pPr>
  </w:style>
  <w:style w:type="paragraph" w:styleId="affc">
    <w:name w:val="footer"/>
    <w:basedOn w:val="a"/>
    <w:link w:val="affd"/>
    <w:uiPriority w:val="99"/>
    <w:rsid w:val="006A400C"/>
    <w:pPr>
      <w:tabs>
        <w:tab w:val="center" w:pos="4677"/>
        <w:tab w:val="right" w:pos="9355"/>
      </w:tabs>
    </w:pPr>
  </w:style>
  <w:style w:type="character" w:customStyle="1" w:styleId="affd">
    <w:name w:val="Нижний колонтитул Знак"/>
    <w:link w:val="affc"/>
    <w:uiPriority w:val="99"/>
    <w:locked/>
    <w:rsid w:val="006A400C"/>
    <w:rPr>
      <w:sz w:val="24"/>
      <w:szCs w:val="24"/>
      <w:lang w:val="ru-RU" w:eastAsia="ru-RU" w:bidi="ar-SA"/>
    </w:rPr>
  </w:style>
  <w:style w:type="paragraph" w:styleId="affe">
    <w:name w:val="List Paragraph"/>
    <w:basedOn w:val="a"/>
    <w:uiPriority w:val="34"/>
    <w:qFormat/>
    <w:rsid w:val="006A400C"/>
    <w:pPr>
      <w:spacing w:after="200" w:line="276" w:lineRule="auto"/>
      <w:ind w:left="720"/>
      <w:contextualSpacing/>
    </w:pPr>
    <w:rPr>
      <w:rFonts w:ascii="Calibri" w:hAnsi="Calibri"/>
      <w:sz w:val="22"/>
      <w:szCs w:val="22"/>
    </w:rPr>
  </w:style>
  <w:style w:type="paragraph" w:customStyle="1" w:styleId="ConsPlusTitle">
    <w:name w:val="ConsPlusTitle"/>
    <w:rsid w:val="006A400C"/>
    <w:pPr>
      <w:widowControl w:val="0"/>
      <w:autoSpaceDE w:val="0"/>
      <w:autoSpaceDN w:val="0"/>
      <w:adjustRightInd w:val="0"/>
    </w:pPr>
    <w:rPr>
      <w:rFonts w:ascii="Arial" w:hAnsi="Arial" w:cs="Arial"/>
      <w:b/>
      <w:bCs/>
    </w:rPr>
  </w:style>
  <w:style w:type="paragraph" w:customStyle="1" w:styleId="Style2">
    <w:name w:val="Style2"/>
    <w:basedOn w:val="a"/>
    <w:rsid w:val="006A400C"/>
    <w:pPr>
      <w:widowControl w:val="0"/>
      <w:autoSpaceDE w:val="0"/>
      <w:autoSpaceDN w:val="0"/>
      <w:adjustRightInd w:val="0"/>
      <w:spacing w:line="410" w:lineRule="exact"/>
      <w:ind w:firstLine="691"/>
    </w:pPr>
  </w:style>
  <w:style w:type="character" w:customStyle="1" w:styleId="FontStyle11">
    <w:name w:val="Font Style11"/>
    <w:rsid w:val="006A400C"/>
    <w:rPr>
      <w:rFonts w:ascii="Times New Roman" w:hAnsi="Times New Roman" w:cs="Times New Roman"/>
      <w:sz w:val="22"/>
      <w:szCs w:val="22"/>
    </w:rPr>
  </w:style>
  <w:style w:type="character" w:styleId="afff">
    <w:name w:val="FollowedHyperlink"/>
    <w:rsid w:val="006A400C"/>
    <w:rPr>
      <w:color w:val="800080"/>
      <w:u w:val="single"/>
    </w:rPr>
  </w:style>
  <w:style w:type="paragraph" w:customStyle="1" w:styleId="font5">
    <w:name w:val="font5"/>
    <w:basedOn w:val="a"/>
    <w:rsid w:val="006A400C"/>
    <w:pPr>
      <w:spacing w:before="100" w:beforeAutospacing="1" w:after="100" w:afterAutospacing="1"/>
    </w:pPr>
    <w:rPr>
      <w:rFonts w:ascii="Tahoma" w:hAnsi="Tahoma" w:cs="Tahoma"/>
      <w:b/>
      <w:bCs/>
      <w:color w:val="000000"/>
      <w:sz w:val="16"/>
      <w:szCs w:val="16"/>
    </w:rPr>
  </w:style>
  <w:style w:type="paragraph" w:customStyle="1" w:styleId="font6">
    <w:name w:val="font6"/>
    <w:basedOn w:val="a"/>
    <w:rsid w:val="006A400C"/>
    <w:pPr>
      <w:spacing w:before="100" w:beforeAutospacing="1" w:after="100" w:afterAutospacing="1"/>
    </w:pPr>
    <w:rPr>
      <w:rFonts w:ascii="Tahoma" w:hAnsi="Tahoma" w:cs="Tahoma"/>
      <w:color w:val="000000"/>
      <w:sz w:val="16"/>
      <w:szCs w:val="16"/>
    </w:rPr>
  </w:style>
  <w:style w:type="paragraph" w:customStyle="1" w:styleId="font7">
    <w:name w:val="font7"/>
    <w:basedOn w:val="a"/>
    <w:rsid w:val="006A400C"/>
    <w:pPr>
      <w:spacing w:before="100" w:beforeAutospacing="1" w:after="100" w:afterAutospacing="1"/>
    </w:pPr>
    <w:rPr>
      <w:rFonts w:ascii="Arial" w:hAnsi="Arial"/>
      <w:sz w:val="20"/>
      <w:szCs w:val="20"/>
    </w:rPr>
  </w:style>
  <w:style w:type="paragraph" w:customStyle="1" w:styleId="xl89">
    <w:name w:val="xl89"/>
    <w:basedOn w:val="a"/>
    <w:rsid w:val="006A400C"/>
    <w:pPr>
      <w:spacing w:before="100" w:beforeAutospacing="1" w:after="100" w:afterAutospacing="1"/>
      <w:textAlignment w:val="top"/>
    </w:pPr>
    <w:rPr>
      <w:rFonts w:ascii="Verdana" w:hAnsi="Verdana"/>
      <w:sz w:val="18"/>
      <w:szCs w:val="18"/>
    </w:rPr>
  </w:style>
  <w:style w:type="paragraph" w:customStyle="1" w:styleId="xl90">
    <w:name w:val="xl90"/>
    <w:basedOn w:val="a"/>
    <w:rsid w:val="006A400C"/>
    <w:pPr>
      <w:spacing w:before="100" w:beforeAutospacing="1" w:after="100" w:afterAutospacing="1"/>
      <w:textAlignment w:val="top"/>
    </w:pPr>
    <w:rPr>
      <w:rFonts w:ascii="Verdana" w:hAnsi="Verdana"/>
      <w:sz w:val="18"/>
      <w:szCs w:val="18"/>
    </w:rPr>
  </w:style>
  <w:style w:type="paragraph" w:customStyle="1" w:styleId="xl91">
    <w:name w:val="xl91"/>
    <w:basedOn w:val="a"/>
    <w:rsid w:val="006A400C"/>
    <w:pPr>
      <w:spacing w:before="100" w:beforeAutospacing="1" w:after="100" w:afterAutospacing="1"/>
    </w:pPr>
    <w:rPr>
      <w:rFonts w:ascii="Verdana" w:hAnsi="Verdana"/>
      <w:sz w:val="18"/>
      <w:szCs w:val="18"/>
    </w:rPr>
  </w:style>
  <w:style w:type="paragraph" w:customStyle="1" w:styleId="xl92">
    <w:name w:val="xl92"/>
    <w:basedOn w:val="a"/>
    <w:rsid w:val="006A400C"/>
    <w:pPr>
      <w:spacing w:before="100" w:beforeAutospacing="1" w:after="100" w:afterAutospacing="1"/>
    </w:pPr>
    <w:rPr>
      <w:rFonts w:ascii="Verdana" w:hAnsi="Verdana"/>
      <w:sz w:val="18"/>
      <w:szCs w:val="18"/>
    </w:rPr>
  </w:style>
  <w:style w:type="paragraph" w:customStyle="1" w:styleId="xl93">
    <w:name w:val="xl93"/>
    <w:basedOn w:val="a"/>
    <w:rsid w:val="006A400C"/>
    <w:pPr>
      <w:spacing w:before="100" w:beforeAutospacing="1" w:after="100" w:afterAutospacing="1"/>
      <w:jc w:val="right"/>
      <w:textAlignment w:val="top"/>
    </w:pPr>
    <w:rPr>
      <w:rFonts w:ascii="Verdana" w:hAnsi="Verdana"/>
      <w:sz w:val="18"/>
      <w:szCs w:val="18"/>
    </w:rPr>
  </w:style>
  <w:style w:type="paragraph" w:customStyle="1" w:styleId="xl94">
    <w:name w:val="xl94"/>
    <w:basedOn w:val="a"/>
    <w:rsid w:val="006A400C"/>
    <w:pPr>
      <w:spacing w:before="100" w:beforeAutospacing="1" w:after="100" w:afterAutospacing="1"/>
      <w:textAlignment w:val="top"/>
    </w:pPr>
    <w:rPr>
      <w:rFonts w:ascii="Verdana" w:hAnsi="Verdana"/>
      <w:b/>
      <w:bCs/>
      <w:sz w:val="18"/>
      <w:szCs w:val="18"/>
    </w:rPr>
  </w:style>
  <w:style w:type="paragraph" w:customStyle="1" w:styleId="xl95">
    <w:name w:val="xl95"/>
    <w:basedOn w:val="a"/>
    <w:rsid w:val="006A400C"/>
    <w:pPr>
      <w:spacing w:before="100" w:beforeAutospacing="1" w:after="100" w:afterAutospacing="1"/>
      <w:jc w:val="right"/>
      <w:textAlignment w:val="top"/>
    </w:pPr>
    <w:rPr>
      <w:rFonts w:ascii="Verdana" w:hAnsi="Verdana"/>
      <w:b/>
      <w:bCs/>
      <w:sz w:val="18"/>
      <w:szCs w:val="18"/>
    </w:rPr>
  </w:style>
  <w:style w:type="paragraph" w:customStyle="1" w:styleId="xl96">
    <w:name w:val="xl96"/>
    <w:basedOn w:val="a"/>
    <w:rsid w:val="006A400C"/>
    <w:pPr>
      <w:spacing w:before="100" w:beforeAutospacing="1" w:after="100" w:afterAutospacing="1"/>
    </w:pPr>
    <w:rPr>
      <w:rFonts w:ascii="Verdana" w:hAnsi="Verdana"/>
      <w:sz w:val="18"/>
      <w:szCs w:val="18"/>
    </w:rPr>
  </w:style>
  <w:style w:type="paragraph" w:customStyle="1" w:styleId="xl97">
    <w:name w:val="xl97"/>
    <w:basedOn w:val="a"/>
    <w:rsid w:val="006A400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98">
    <w:name w:val="xl98"/>
    <w:basedOn w:val="a"/>
    <w:rsid w:val="006A400C"/>
    <w:pPr>
      <w:spacing w:before="100" w:beforeAutospacing="1" w:after="100" w:afterAutospacing="1"/>
      <w:textAlignment w:val="top"/>
    </w:pPr>
    <w:rPr>
      <w:rFonts w:ascii="Verdana" w:hAnsi="Verdana"/>
      <w:sz w:val="18"/>
      <w:szCs w:val="18"/>
    </w:rPr>
  </w:style>
  <w:style w:type="paragraph" w:customStyle="1" w:styleId="xl99">
    <w:name w:val="xl99"/>
    <w:basedOn w:val="a"/>
    <w:rsid w:val="006A400C"/>
    <w:pPr>
      <w:spacing w:before="100" w:beforeAutospacing="1" w:after="100" w:afterAutospacing="1"/>
      <w:jc w:val="right"/>
      <w:textAlignment w:val="top"/>
    </w:pPr>
    <w:rPr>
      <w:rFonts w:ascii="Verdana" w:hAnsi="Verdana"/>
      <w:sz w:val="18"/>
      <w:szCs w:val="18"/>
    </w:rPr>
  </w:style>
  <w:style w:type="paragraph" w:customStyle="1" w:styleId="xl100">
    <w:name w:val="xl100"/>
    <w:basedOn w:val="a"/>
    <w:rsid w:val="006A400C"/>
    <w:pPr>
      <w:spacing w:before="100" w:beforeAutospacing="1" w:after="100" w:afterAutospacing="1"/>
      <w:jc w:val="right"/>
      <w:textAlignment w:val="top"/>
    </w:pPr>
    <w:rPr>
      <w:rFonts w:ascii="Verdana" w:hAnsi="Verdana"/>
      <w:sz w:val="18"/>
      <w:szCs w:val="18"/>
    </w:rPr>
  </w:style>
  <w:style w:type="paragraph" w:customStyle="1" w:styleId="xl101">
    <w:name w:val="xl101"/>
    <w:basedOn w:val="a"/>
    <w:rsid w:val="006A400C"/>
    <w:pPr>
      <w:spacing w:before="100" w:beforeAutospacing="1" w:after="100" w:afterAutospacing="1"/>
    </w:pPr>
    <w:rPr>
      <w:rFonts w:ascii="Verdana" w:hAnsi="Verdana"/>
    </w:rPr>
  </w:style>
  <w:style w:type="paragraph" w:customStyle="1" w:styleId="xl102">
    <w:name w:val="xl102"/>
    <w:basedOn w:val="a"/>
    <w:rsid w:val="006A400C"/>
    <w:pPr>
      <w:spacing w:before="100" w:beforeAutospacing="1" w:after="100" w:afterAutospacing="1"/>
      <w:textAlignment w:val="top"/>
    </w:pPr>
    <w:rPr>
      <w:rFonts w:ascii="Verdana" w:hAnsi="Verdana"/>
      <w:sz w:val="18"/>
      <w:szCs w:val="18"/>
    </w:rPr>
  </w:style>
  <w:style w:type="paragraph" w:customStyle="1" w:styleId="xl103">
    <w:name w:val="xl103"/>
    <w:basedOn w:val="a"/>
    <w:rsid w:val="006A400C"/>
    <w:pPr>
      <w:spacing w:before="100" w:beforeAutospacing="1" w:after="100" w:afterAutospacing="1"/>
      <w:jc w:val="right"/>
      <w:textAlignment w:val="top"/>
    </w:pPr>
    <w:rPr>
      <w:rFonts w:ascii="Verdana" w:hAnsi="Verdana"/>
      <w:b/>
      <w:bCs/>
      <w:sz w:val="18"/>
      <w:szCs w:val="18"/>
    </w:rPr>
  </w:style>
  <w:style w:type="paragraph" w:customStyle="1" w:styleId="xl104">
    <w:name w:val="xl104"/>
    <w:basedOn w:val="a"/>
    <w:rsid w:val="006A400C"/>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b/>
      <w:bCs/>
      <w:sz w:val="18"/>
      <w:szCs w:val="18"/>
    </w:rPr>
  </w:style>
  <w:style w:type="paragraph" w:customStyle="1" w:styleId="xl105">
    <w:name w:val="xl105"/>
    <w:basedOn w:val="a"/>
    <w:rsid w:val="006A400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06">
    <w:name w:val="xl106"/>
    <w:basedOn w:val="a"/>
    <w:rsid w:val="006A400C"/>
    <w:pPr>
      <w:pBdr>
        <w:top w:val="single" w:sz="4" w:space="0" w:color="auto"/>
      </w:pBdr>
      <w:spacing w:before="100" w:beforeAutospacing="1" w:after="100" w:afterAutospacing="1"/>
      <w:jc w:val="right"/>
      <w:textAlignment w:val="top"/>
    </w:pPr>
    <w:rPr>
      <w:rFonts w:ascii="Verdana" w:hAnsi="Verdana"/>
      <w:b/>
      <w:bCs/>
      <w:sz w:val="18"/>
      <w:szCs w:val="18"/>
    </w:rPr>
  </w:style>
  <w:style w:type="paragraph" w:customStyle="1" w:styleId="xl107">
    <w:name w:val="xl107"/>
    <w:basedOn w:val="a"/>
    <w:rsid w:val="006A400C"/>
    <w:pPr>
      <w:pBdr>
        <w:top w:val="single" w:sz="4" w:space="0" w:color="auto"/>
      </w:pBdr>
      <w:spacing w:before="100" w:beforeAutospacing="1" w:after="100" w:afterAutospacing="1"/>
      <w:textAlignment w:val="top"/>
    </w:pPr>
    <w:rPr>
      <w:rFonts w:ascii="Verdana" w:hAnsi="Verdana"/>
      <w:b/>
      <w:bCs/>
      <w:sz w:val="18"/>
      <w:szCs w:val="18"/>
    </w:rPr>
  </w:style>
  <w:style w:type="paragraph" w:customStyle="1" w:styleId="xl108">
    <w:name w:val="xl108"/>
    <w:basedOn w:val="a"/>
    <w:rsid w:val="006A400C"/>
    <w:pPr>
      <w:pBdr>
        <w:top w:val="single" w:sz="4" w:space="0" w:color="auto"/>
      </w:pBdr>
      <w:spacing w:before="100" w:beforeAutospacing="1" w:after="100" w:afterAutospacing="1"/>
      <w:textAlignment w:val="top"/>
    </w:pPr>
    <w:rPr>
      <w:rFonts w:ascii="Verdana" w:hAnsi="Verdana"/>
      <w:sz w:val="18"/>
      <w:szCs w:val="18"/>
    </w:rPr>
  </w:style>
  <w:style w:type="paragraph" w:customStyle="1" w:styleId="xl109">
    <w:name w:val="xl109"/>
    <w:basedOn w:val="a"/>
    <w:rsid w:val="006A400C"/>
    <w:pPr>
      <w:spacing w:before="100" w:beforeAutospacing="1" w:after="100" w:afterAutospacing="1"/>
      <w:ind w:firstLineChars="100" w:firstLine="100"/>
    </w:pPr>
    <w:rPr>
      <w:rFonts w:ascii="Verdana" w:hAnsi="Verdana"/>
      <w:sz w:val="18"/>
      <w:szCs w:val="18"/>
    </w:rPr>
  </w:style>
  <w:style w:type="paragraph" w:customStyle="1" w:styleId="xl110">
    <w:name w:val="xl110"/>
    <w:basedOn w:val="a"/>
    <w:rsid w:val="006A400C"/>
    <w:pPr>
      <w:spacing w:before="100" w:beforeAutospacing="1" w:after="100" w:afterAutospacing="1"/>
      <w:jc w:val="right"/>
      <w:textAlignment w:val="top"/>
    </w:pPr>
    <w:rPr>
      <w:rFonts w:ascii="Verdana" w:hAnsi="Verdana"/>
      <w:sz w:val="18"/>
      <w:szCs w:val="18"/>
    </w:rPr>
  </w:style>
  <w:style w:type="paragraph" w:customStyle="1" w:styleId="xl111">
    <w:name w:val="xl111"/>
    <w:basedOn w:val="a"/>
    <w:rsid w:val="006A400C"/>
    <w:pPr>
      <w:spacing w:before="100" w:beforeAutospacing="1" w:after="100" w:afterAutospacing="1"/>
      <w:textAlignment w:val="top"/>
    </w:pPr>
    <w:rPr>
      <w:rFonts w:ascii="Verdana" w:hAnsi="Verdana"/>
      <w:b/>
      <w:bCs/>
    </w:rPr>
  </w:style>
  <w:style w:type="paragraph" w:customStyle="1" w:styleId="xl112">
    <w:name w:val="xl112"/>
    <w:basedOn w:val="a"/>
    <w:rsid w:val="006A400C"/>
    <w:pPr>
      <w:spacing w:before="100" w:beforeAutospacing="1" w:after="100" w:afterAutospacing="1"/>
    </w:pPr>
    <w:rPr>
      <w:rFonts w:ascii="Verdana" w:hAnsi="Verdana"/>
      <w:b/>
      <w:bCs/>
    </w:rPr>
  </w:style>
  <w:style w:type="paragraph" w:customStyle="1" w:styleId="xl113">
    <w:name w:val="xl113"/>
    <w:basedOn w:val="a"/>
    <w:rsid w:val="006A400C"/>
    <w:pPr>
      <w:spacing w:before="100" w:beforeAutospacing="1" w:after="100" w:afterAutospacing="1"/>
      <w:textAlignment w:val="top"/>
    </w:pPr>
    <w:rPr>
      <w:rFonts w:ascii="Verdana" w:hAnsi="Verdana"/>
    </w:rPr>
  </w:style>
  <w:style w:type="paragraph" w:customStyle="1" w:styleId="xl114">
    <w:name w:val="xl114"/>
    <w:basedOn w:val="a"/>
    <w:rsid w:val="006A400C"/>
    <w:pPr>
      <w:spacing w:before="100" w:beforeAutospacing="1" w:after="100" w:afterAutospacing="1"/>
      <w:ind w:firstLineChars="200" w:firstLine="200"/>
      <w:textAlignment w:val="top"/>
    </w:pPr>
    <w:rPr>
      <w:rFonts w:ascii="Verdana" w:hAnsi="Verdana"/>
    </w:rPr>
  </w:style>
  <w:style w:type="paragraph" w:customStyle="1" w:styleId="xl115">
    <w:name w:val="xl115"/>
    <w:basedOn w:val="a"/>
    <w:rsid w:val="006A400C"/>
    <w:pPr>
      <w:spacing w:before="100" w:beforeAutospacing="1" w:after="100" w:afterAutospacing="1"/>
      <w:ind w:firstLineChars="300" w:firstLine="300"/>
      <w:textAlignment w:val="top"/>
    </w:pPr>
    <w:rPr>
      <w:rFonts w:ascii="Verdana" w:hAnsi="Verdana"/>
      <w:b/>
      <w:bCs/>
      <w:sz w:val="18"/>
      <w:szCs w:val="18"/>
    </w:rPr>
  </w:style>
  <w:style w:type="paragraph" w:customStyle="1" w:styleId="xl116">
    <w:name w:val="xl116"/>
    <w:basedOn w:val="a"/>
    <w:rsid w:val="006A400C"/>
    <w:pPr>
      <w:spacing w:before="100" w:beforeAutospacing="1" w:after="100" w:afterAutospacing="1"/>
      <w:ind w:firstLineChars="100" w:firstLine="100"/>
      <w:textAlignment w:val="top"/>
    </w:pPr>
    <w:rPr>
      <w:rFonts w:ascii="Verdana" w:hAnsi="Verdana"/>
      <w:b/>
      <w:bCs/>
      <w:sz w:val="18"/>
      <w:szCs w:val="18"/>
    </w:rPr>
  </w:style>
  <w:style w:type="paragraph" w:customStyle="1" w:styleId="xl117">
    <w:name w:val="xl117"/>
    <w:basedOn w:val="a"/>
    <w:rsid w:val="006A400C"/>
    <w:pPr>
      <w:spacing w:before="100" w:beforeAutospacing="1" w:after="100" w:afterAutospacing="1"/>
      <w:jc w:val="right"/>
    </w:pPr>
    <w:rPr>
      <w:rFonts w:ascii="Verdana" w:hAnsi="Verdana"/>
      <w:b/>
      <w:bCs/>
      <w:sz w:val="18"/>
      <w:szCs w:val="18"/>
    </w:rPr>
  </w:style>
  <w:style w:type="paragraph" w:customStyle="1" w:styleId="xl118">
    <w:name w:val="xl118"/>
    <w:basedOn w:val="a"/>
    <w:rsid w:val="006A400C"/>
    <w:pPr>
      <w:spacing w:before="100" w:beforeAutospacing="1" w:after="100" w:afterAutospacing="1"/>
      <w:ind w:firstLineChars="400" w:firstLine="400"/>
      <w:textAlignment w:val="top"/>
    </w:pPr>
    <w:rPr>
      <w:rFonts w:ascii="Verdana" w:hAnsi="Verdana"/>
      <w:b/>
      <w:bCs/>
      <w:sz w:val="18"/>
      <w:szCs w:val="18"/>
    </w:rPr>
  </w:style>
  <w:style w:type="paragraph" w:customStyle="1" w:styleId="xl119">
    <w:name w:val="xl119"/>
    <w:basedOn w:val="a"/>
    <w:rsid w:val="006A400C"/>
    <w:pPr>
      <w:spacing w:before="100" w:beforeAutospacing="1" w:after="100" w:afterAutospacing="1"/>
      <w:textAlignment w:val="top"/>
    </w:pPr>
    <w:rPr>
      <w:rFonts w:ascii="Verdana" w:hAnsi="Verdana"/>
      <w:sz w:val="18"/>
      <w:szCs w:val="18"/>
    </w:rPr>
  </w:style>
  <w:style w:type="paragraph" w:customStyle="1" w:styleId="xl120">
    <w:name w:val="xl120"/>
    <w:basedOn w:val="a"/>
    <w:rsid w:val="006A400C"/>
    <w:pPr>
      <w:spacing w:before="100" w:beforeAutospacing="1" w:after="100" w:afterAutospacing="1"/>
      <w:jc w:val="center"/>
    </w:pPr>
  </w:style>
  <w:style w:type="paragraph" w:customStyle="1" w:styleId="xl121">
    <w:name w:val="xl121"/>
    <w:basedOn w:val="a"/>
    <w:rsid w:val="006A400C"/>
    <w:pPr>
      <w:spacing w:before="100" w:beforeAutospacing="1" w:after="100" w:afterAutospacing="1"/>
      <w:jc w:val="right"/>
    </w:pPr>
    <w:rPr>
      <w:rFonts w:ascii="Verdana" w:hAnsi="Verdana"/>
    </w:rPr>
  </w:style>
  <w:style w:type="paragraph" w:customStyle="1" w:styleId="xl122">
    <w:name w:val="xl122"/>
    <w:basedOn w:val="a"/>
    <w:rsid w:val="006A400C"/>
    <w:pPr>
      <w:spacing w:before="100" w:beforeAutospacing="1" w:after="100" w:afterAutospacing="1"/>
      <w:jc w:val="right"/>
    </w:pPr>
    <w:rPr>
      <w:rFonts w:ascii="Verdana" w:hAnsi="Verdana"/>
      <w:b/>
      <w:bCs/>
      <w:sz w:val="18"/>
      <w:szCs w:val="18"/>
    </w:rPr>
  </w:style>
  <w:style w:type="paragraph" w:customStyle="1" w:styleId="xl123">
    <w:name w:val="xl123"/>
    <w:basedOn w:val="a"/>
    <w:rsid w:val="006A400C"/>
    <w:pPr>
      <w:spacing w:before="100" w:beforeAutospacing="1" w:after="100" w:afterAutospacing="1"/>
      <w:jc w:val="right"/>
    </w:pPr>
    <w:rPr>
      <w:rFonts w:ascii="Verdana" w:hAnsi="Verdana"/>
      <w:b/>
      <w:bCs/>
      <w:sz w:val="18"/>
      <w:szCs w:val="18"/>
    </w:rPr>
  </w:style>
  <w:style w:type="paragraph" w:customStyle="1" w:styleId="xl124">
    <w:name w:val="xl124"/>
    <w:basedOn w:val="a"/>
    <w:rsid w:val="006A400C"/>
    <w:pPr>
      <w:pBdr>
        <w:top w:val="single" w:sz="4" w:space="0" w:color="auto"/>
        <w:left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25">
    <w:name w:val="xl125"/>
    <w:basedOn w:val="a"/>
    <w:rsid w:val="006A400C"/>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26">
    <w:name w:val="xl126"/>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7">
    <w:name w:val="xl127"/>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8"/>
      <w:szCs w:val="18"/>
    </w:rPr>
  </w:style>
  <w:style w:type="paragraph" w:customStyle="1" w:styleId="xl128">
    <w:name w:val="xl128"/>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29">
    <w:name w:val="xl129"/>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0">
    <w:name w:val="xl130"/>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sz w:val="18"/>
      <w:szCs w:val="18"/>
    </w:rPr>
  </w:style>
  <w:style w:type="paragraph" w:customStyle="1" w:styleId="xl131">
    <w:name w:val="xl131"/>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2">
    <w:name w:val="xl132"/>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i/>
      <w:iCs/>
      <w:sz w:val="18"/>
      <w:szCs w:val="18"/>
    </w:rPr>
  </w:style>
  <w:style w:type="paragraph" w:customStyle="1" w:styleId="xl133">
    <w:name w:val="xl133"/>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4">
    <w:name w:val="xl134"/>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5">
    <w:name w:val="xl135"/>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6">
    <w:name w:val="xl136"/>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Verdana" w:hAnsi="Verdana"/>
      <w:i/>
      <w:iCs/>
      <w:sz w:val="18"/>
      <w:szCs w:val="18"/>
    </w:rPr>
  </w:style>
  <w:style w:type="paragraph" w:customStyle="1" w:styleId="xl137">
    <w:name w:val="xl137"/>
    <w:basedOn w:val="a"/>
    <w:rsid w:val="006A400C"/>
    <w:pPr>
      <w:spacing w:before="100" w:beforeAutospacing="1" w:after="100" w:afterAutospacing="1"/>
      <w:jc w:val="center"/>
    </w:pPr>
    <w:rPr>
      <w:rFonts w:ascii="Verdana" w:hAnsi="Verdana"/>
      <w:b/>
      <w:bCs/>
      <w:sz w:val="22"/>
      <w:szCs w:val="22"/>
    </w:rPr>
  </w:style>
  <w:style w:type="paragraph" w:customStyle="1" w:styleId="xl138">
    <w:name w:val="xl138"/>
    <w:basedOn w:val="a"/>
    <w:rsid w:val="006A400C"/>
    <w:pPr>
      <w:spacing w:before="100" w:beforeAutospacing="1" w:after="100" w:afterAutospacing="1"/>
      <w:jc w:val="center"/>
    </w:pPr>
    <w:rPr>
      <w:rFonts w:ascii="Verdana" w:hAnsi="Verdana"/>
      <w:sz w:val="18"/>
      <w:szCs w:val="18"/>
    </w:rPr>
  </w:style>
  <w:style w:type="paragraph" w:customStyle="1" w:styleId="xl139">
    <w:name w:val="xl139"/>
    <w:basedOn w:val="a"/>
    <w:rsid w:val="006A400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0">
    <w:name w:val="xl140"/>
    <w:basedOn w:val="a"/>
    <w:rsid w:val="006A400C"/>
    <w:pPr>
      <w:pBdr>
        <w:top w:val="single" w:sz="4" w:space="0" w:color="auto"/>
        <w:bottom w:val="single" w:sz="4" w:space="0" w:color="auto"/>
      </w:pBdr>
      <w:spacing w:before="100" w:beforeAutospacing="1" w:after="100" w:afterAutospacing="1"/>
      <w:jc w:val="right"/>
    </w:pPr>
    <w:rPr>
      <w:rFonts w:ascii="Verdana" w:hAnsi="Verdana"/>
      <w:b/>
      <w:bCs/>
      <w:sz w:val="18"/>
      <w:szCs w:val="18"/>
    </w:rPr>
  </w:style>
  <w:style w:type="paragraph" w:customStyle="1" w:styleId="xl141">
    <w:name w:val="xl141"/>
    <w:basedOn w:val="a"/>
    <w:rsid w:val="006A400C"/>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2">
    <w:name w:val="xl142"/>
    <w:basedOn w:val="a"/>
    <w:rsid w:val="006A400C"/>
    <w:pPr>
      <w:pBdr>
        <w:top w:val="single" w:sz="4" w:space="0" w:color="auto"/>
        <w:bottom w:val="single" w:sz="4" w:space="0" w:color="auto"/>
      </w:pBdr>
      <w:spacing w:before="100" w:beforeAutospacing="1" w:after="100" w:afterAutospacing="1"/>
      <w:jc w:val="center"/>
    </w:pPr>
    <w:rPr>
      <w:rFonts w:ascii="Verdana" w:hAnsi="Verdana"/>
      <w:sz w:val="18"/>
      <w:szCs w:val="18"/>
    </w:rPr>
  </w:style>
  <w:style w:type="paragraph" w:customStyle="1" w:styleId="xl143">
    <w:name w:val="xl143"/>
    <w:basedOn w:val="a"/>
    <w:rsid w:val="006A400C"/>
    <w:pPr>
      <w:pBdr>
        <w:top w:val="single" w:sz="4" w:space="0" w:color="auto"/>
        <w:bottom w:val="single" w:sz="4" w:space="0" w:color="auto"/>
        <w:right w:val="single" w:sz="4" w:space="0" w:color="auto"/>
      </w:pBdr>
      <w:spacing w:before="100" w:beforeAutospacing="1" w:after="100" w:afterAutospacing="1"/>
      <w:jc w:val="center"/>
    </w:pPr>
    <w:rPr>
      <w:rFonts w:ascii="Verdana" w:hAnsi="Verdana"/>
      <w:sz w:val="18"/>
      <w:szCs w:val="18"/>
    </w:rPr>
  </w:style>
  <w:style w:type="paragraph" w:customStyle="1" w:styleId="xl144">
    <w:name w:val="xl144"/>
    <w:basedOn w:val="a"/>
    <w:rsid w:val="006A400C"/>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45">
    <w:name w:val="xl145"/>
    <w:basedOn w:val="a"/>
    <w:rsid w:val="006A400C"/>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rPr>
  </w:style>
  <w:style w:type="paragraph" w:customStyle="1" w:styleId="xl146">
    <w:name w:val="xl146"/>
    <w:basedOn w:val="a"/>
    <w:rsid w:val="006A400C"/>
    <w:pPr>
      <w:pBdr>
        <w:top w:val="single" w:sz="4" w:space="0" w:color="auto"/>
        <w:bottom w:val="single" w:sz="4" w:space="0" w:color="auto"/>
      </w:pBdr>
      <w:spacing w:before="100" w:beforeAutospacing="1" w:after="100" w:afterAutospacing="1"/>
      <w:jc w:val="right"/>
    </w:pPr>
    <w:rPr>
      <w:rFonts w:ascii="Verdana" w:hAnsi="Verdana"/>
      <w:b/>
      <w:bCs/>
    </w:rPr>
  </w:style>
  <w:style w:type="character" w:customStyle="1" w:styleId="50">
    <w:name w:val="Знак Знак5"/>
    <w:locked/>
    <w:rsid w:val="006A400C"/>
    <w:rPr>
      <w:rFonts w:ascii="Times New Roman" w:hAnsi="Times New Roman" w:cs="Times New Roman"/>
      <w:sz w:val="20"/>
      <w:szCs w:val="20"/>
      <w:lang w:eastAsia="ru-RU"/>
    </w:rPr>
  </w:style>
  <w:style w:type="paragraph" w:customStyle="1" w:styleId="ConsTitle">
    <w:name w:val="ConsTitle"/>
    <w:rsid w:val="006A400C"/>
    <w:pPr>
      <w:widowControl w:val="0"/>
      <w:autoSpaceDE w:val="0"/>
      <w:autoSpaceDN w:val="0"/>
      <w:adjustRightInd w:val="0"/>
      <w:ind w:right="19772"/>
    </w:pPr>
    <w:rPr>
      <w:rFonts w:ascii="Arial" w:hAnsi="Arial" w:cs="Arial"/>
      <w:b/>
      <w:bCs/>
      <w:sz w:val="16"/>
      <w:szCs w:val="16"/>
    </w:rPr>
  </w:style>
  <w:style w:type="character" w:customStyle="1" w:styleId="apple-style-span">
    <w:name w:val="apple-style-span"/>
    <w:basedOn w:val="a0"/>
    <w:rsid w:val="006A400C"/>
  </w:style>
  <w:style w:type="paragraph" w:customStyle="1" w:styleId="xl30">
    <w:name w:val="xl30"/>
    <w:basedOn w:val="a"/>
    <w:rsid w:val="006A400C"/>
    <w:pPr>
      <w:spacing w:before="100" w:beforeAutospacing="1" w:after="100" w:afterAutospacing="1"/>
      <w:textAlignment w:val="top"/>
    </w:pPr>
    <w:rPr>
      <w:sz w:val="18"/>
      <w:szCs w:val="18"/>
    </w:rPr>
  </w:style>
  <w:style w:type="paragraph" w:customStyle="1" w:styleId="xl31">
    <w:name w:val="xl31"/>
    <w:basedOn w:val="a"/>
    <w:rsid w:val="006A400C"/>
    <w:pPr>
      <w:spacing w:before="100" w:beforeAutospacing="1" w:after="100" w:afterAutospacing="1"/>
      <w:textAlignment w:val="top"/>
    </w:pPr>
    <w:rPr>
      <w:sz w:val="18"/>
      <w:szCs w:val="18"/>
    </w:rPr>
  </w:style>
  <w:style w:type="paragraph" w:customStyle="1" w:styleId="xl32">
    <w:name w:val="xl32"/>
    <w:basedOn w:val="a"/>
    <w:rsid w:val="006A400C"/>
    <w:pPr>
      <w:spacing w:before="100" w:beforeAutospacing="1" w:after="100" w:afterAutospacing="1"/>
      <w:jc w:val="center"/>
      <w:textAlignment w:val="top"/>
    </w:pPr>
    <w:rPr>
      <w:sz w:val="18"/>
      <w:szCs w:val="18"/>
    </w:rPr>
  </w:style>
  <w:style w:type="paragraph" w:customStyle="1" w:styleId="xl33">
    <w:name w:val="xl33"/>
    <w:basedOn w:val="a"/>
    <w:rsid w:val="006A400C"/>
    <w:pPr>
      <w:spacing w:before="100" w:beforeAutospacing="1" w:after="100" w:afterAutospacing="1"/>
      <w:textAlignment w:val="top"/>
    </w:pPr>
    <w:rPr>
      <w:sz w:val="18"/>
      <w:szCs w:val="18"/>
    </w:rPr>
  </w:style>
  <w:style w:type="paragraph" w:customStyle="1" w:styleId="xl34">
    <w:name w:val="xl34"/>
    <w:basedOn w:val="a"/>
    <w:rsid w:val="006A400C"/>
    <w:pPr>
      <w:spacing w:before="100" w:beforeAutospacing="1" w:after="100" w:afterAutospacing="1"/>
      <w:textAlignment w:val="top"/>
    </w:pPr>
    <w:rPr>
      <w:sz w:val="18"/>
      <w:szCs w:val="18"/>
    </w:rPr>
  </w:style>
  <w:style w:type="paragraph" w:customStyle="1" w:styleId="xl35">
    <w:name w:val="xl35"/>
    <w:basedOn w:val="a"/>
    <w:rsid w:val="006A400C"/>
    <w:pPr>
      <w:spacing w:before="100" w:beforeAutospacing="1" w:after="100" w:afterAutospacing="1"/>
    </w:pPr>
    <w:rPr>
      <w:sz w:val="18"/>
      <w:szCs w:val="18"/>
    </w:rPr>
  </w:style>
  <w:style w:type="paragraph" w:customStyle="1" w:styleId="xl36">
    <w:name w:val="xl36"/>
    <w:basedOn w:val="a"/>
    <w:rsid w:val="006A400C"/>
    <w:pPr>
      <w:spacing w:before="100" w:beforeAutospacing="1" w:after="100" w:afterAutospacing="1"/>
      <w:jc w:val="right"/>
      <w:textAlignment w:val="top"/>
    </w:pPr>
    <w:rPr>
      <w:sz w:val="18"/>
      <w:szCs w:val="18"/>
    </w:rPr>
  </w:style>
  <w:style w:type="paragraph" w:customStyle="1" w:styleId="xl37">
    <w:name w:val="xl37"/>
    <w:basedOn w:val="a"/>
    <w:rsid w:val="006A400C"/>
    <w:pPr>
      <w:spacing w:before="100" w:beforeAutospacing="1" w:after="100" w:afterAutospacing="1"/>
      <w:textAlignment w:val="center"/>
    </w:pPr>
    <w:rPr>
      <w:sz w:val="18"/>
      <w:szCs w:val="18"/>
    </w:rPr>
  </w:style>
  <w:style w:type="paragraph" w:customStyle="1" w:styleId="xl38">
    <w:name w:val="xl38"/>
    <w:basedOn w:val="a"/>
    <w:rsid w:val="006A400C"/>
    <w:pPr>
      <w:spacing w:before="100" w:beforeAutospacing="1" w:after="100" w:afterAutospacing="1"/>
      <w:textAlignment w:val="top"/>
    </w:pPr>
    <w:rPr>
      <w:sz w:val="18"/>
      <w:szCs w:val="18"/>
    </w:rPr>
  </w:style>
  <w:style w:type="paragraph" w:customStyle="1" w:styleId="xl39">
    <w:name w:val="xl39"/>
    <w:basedOn w:val="a"/>
    <w:rsid w:val="006A400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0">
    <w:name w:val="xl40"/>
    <w:basedOn w:val="a"/>
    <w:rsid w:val="006A400C"/>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1">
    <w:name w:val="xl41"/>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2">
    <w:name w:val="xl42"/>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3">
    <w:name w:val="xl43"/>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4">
    <w:name w:val="xl44"/>
    <w:basedOn w:val="a"/>
    <w:rsid w:val="006A400C"/>
    <w:pPr>
      <w:spacing w:before="100" w:beforeAutospacing="1" w:after="100" w:afterAutospacing="1"/>
      <w:textAlignment w:val="top"/>
    </w:pPr>
    <w:rPr>
      <w:b/>
      <w:bCs/>
      <w:sz w:val="18"/>
      <w:szCs w:val="18"/>
    </w:rPr>
  </w:style>
  <w:style w:type="paragraph" w:customStyle="1" w:styleId="xl45">
    <w:name w:val="xl45"/>
    <w:basedOn w:val="a"/>
    <w:rsid w:val="006A400C"/>
    <w:pPr>
      <w:spacing w:before="100" w:beforeAutospacing="1" w:after="100" w:afterAutospacing="1"/>
      <w:textAlignment w:val="top"/>
    </w:pPr>
    <w:rPr>
      <w:b/>
      <w:bCs/>
      <w:sz w:val="18"/>
      <w:szCs w:val="18"/>
    </w:rPr>
  </w:style>
  <w:style w:type="paragraph" w:customStyle="1" w:styleId="xl46">
    <w:name w:val="xl46"/>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47">
    <w:name w:val="xl47"/>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48">
    <w:name w:val="xl48"/>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49">
    <w:name w:val="xl49"/>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0">
    <w:name w:val="xl50"/>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1">
    <w:name w:val="xl51"/>
    <w:basedOn w:val="a"/>
    <w:rsid w:val="006A400C"/>
    <w:pPr>
      <w:spacing w:before="100" w:beforeAutospacing="1" w:after="100" w:afterAutospacing="1"/>
      <w:textAlignment w:val="top"/>
    </w:pPr>
    <w:rPr>
      <w:sz w:val="18"/>
      <w:szCs w:val="18"/>
    </w:rPr>
  </w:style>
  <w:style w:type="paragraph" w:customStyle="1" w:styleId="xl52">
    <w:name w:val="xl52"/>
    <w:basedOn w:val="a"/>
    <w:rsid w:val="006A400C"/>
    <w:pPr>
      <w:spacing w:before="100" w:beforeAutospacing="1" w:after="100" w:afterAutospacing="1"/>
      <w:jc w:val="right"/>
      <w:textAlignment w:val="top"/>
    </w:pPr>
    <w:rPr>
      <w:sz w:val="18"/>
      <w:szCs w:val="18"/>
    </w:rPr>
  </w:style>
  <w:style w:type="paragraph" w:customStyle="1" w:styleId="xl53">
    <w:name w:val="xl53"/>
    <w:basedOn w:val="a"/>
    <w:rsid w:val="006A400C"/>
    <w:pPr>
      <w:spacing w:before="100" w:beforeAutospacing="1" w:after="100" w:afterAutospacing="1"/>
      <w:jc w:val="right"/>
      <w:textAlignment w:val="top"/>
    </w:pPr>
    <w:rPr>
      <w:sz w:val="18"/>
      <w:szCs w:val="18"/>
    </w:rPr>
  </w:style>
  <w:style w:type="paragraph" w:customStyle="1" w:styleId="xl54">
    <w:name w:val="xl54"/>
    <w:basedOn w:val="a"/>
    <w:rsid w:val="006A400C"/>
    <w:pPr>
      <w:spacing w:before="100" w:beforeAutospacing="1" w:after="100" w:afterAutospacing="1"/>
      <w:jc w:val="right"/>
      <w:textAlignment w:val="top"/>
    </w:pPr>
    <w:rPr>
      <w:sz w:val="18"/>
      <w:szCs w:val="18"/>
    </w:rPr>
  </w:style>
  <w:style w:type="paragraph" w:customStyle="1" w:styleId="xl55">
    <w:name w:val="xl55"/>
    <w:basedOn w:val="a"/>
    <w:rsid w:val="006A400C"/>
    <w:pPr>
      <w:spacing w:before="100" w:beforeAutospacing="1" w:after="100" w:afterAutospacing="1"/>
      <w:jc w:val="right"/>
      <w:textAlignment w:val="top"/>
    </w:pPr>
    <w:rPr>
      <w:sz w:val="18"/>
      <w:szCs w:val="18"/>
    </w:rPr>
  </w:style>
  <w:style w:type="paragraph" w:customStyle="1" w:styleId="xl56">
    <w:name w:val="xl56"/>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7">
    <w:name w:val="xl57"/>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58">
    <w:name w:val="xl58"/>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59">
    <w:name w:val="xl59"/>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8"/>
      <w:szCs w:val="18"/>
    </w:rPr>
  </w:style>
  <w:style w:type="paragraph" w:customStyle="1" w:styleId="xl60">
    <w:name w:val="xl60"/>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1">
    <w:name w:val="xl61"/>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2">
    <w:name w:val="xl62"/>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3">
    <w:name w:val="xl63"/>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18"/>
      <w:szCs w:val="18"/>
    </w:rPr>
  </w:style>
  <w:style w:type="paragraph" w:customStyle="1" w:styleId="xl64">
    <w:name w:val="xl64"/>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65">
    <w:name w:val="xl65"/>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6A400C"/>
    <w:pPr>
      <w:spacing w:before="100" w:beforeAutospacing="1" w:after="100" w:afterAutospacing="1"/>
      <w:jc w:val="center"/>
      <w:textAlignment w:val="top"/>
    </w:pPr>
    <w:rPr>
      <w:sz w:val="18"/>
      <w:szCs w:val="18"/>
    </w:rPr>
  </w:style>
  <w:style w:type="paragraph" w:customStyle="1" w:styleId="xl67">
    <w:name w:val="xl67"/>
    <w:basedOn w:val="a"/>
    <w:rsid w:val="006A400C"/>
    <w:pPr>
      <w:spacing w:before="100" w:beforeAutospacing="1" w:after="100" w:afterAutospacing="1"/>
      <w:jc w:val="center"/>
    </w:pPr>
    <w:rPr>
      <w:sz w:val="18"/>
      <w:szCs w:val="18"/>
    </w:rPr>
  </w:style>
  <w:style w:type="paragraph" w:customStyle="1" w:styleId="xl68">
    <w:name w:val="xl68"/>
    <w:basedOn w:val="a"/>
    <w:rsid w:val="006A400C"/>
    <w:pPr>
      <w:spacing w:before="100" w:beforeAutospacing="1" w:after="100" w:afterAutospacing="1"/>
      <w:jc w:val="center"/>
    </w:pPr>
    <w:rPr>
      <w:sz w:val="18"/>
      <w:szCs w:val="18"/>
    </w:rPr>
  </w:style>
  <w:style w:type="paragraph" w:customStyle="1" w:styleId="xl69">
    <w:name w:val="xl69"/>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0">
    <w:name w:val="xl70"/>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1">
    <w:name w:val="xl71"/>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2">
    <w:name w:val="xl72"/>
    <w:basedOn w:val="a"/>
    <w:rsid w:val="006A400C"/>
    <w:pPr>
      <w:spacing w:before="100" w:beforeAutospacing="1" w:after="100" w:afterAutospacing="1"/>
      <w:jc w:val="center"/>
    </w:pPr>
    <w:rPr>
      <w:b/>
      <w:bCs/>
      <w:sz w:val="18"/>
      <w:szCs w:val="18"/>
    </w:rPr>
  </w:style>
  <w:style w:type="paragraph" w:customStyle="1" w:styleId="xl73">
    <w:name w:val="xl73"/>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4">
    <w:name w:val="xl74"/>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5">
    <w:name w:val="xl75"/>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6">
    <w:name w:val="xl76"/>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7">
    <w:name w:val="xl77"/>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78">
    <w:name w:val="xl78"/>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400C"/>
    <w:pPr>
      <w:spacing w:before="100" w:beforeAutospacing="1" w:after="100" w:afterAutospacing="1"/>
      <w:jc w:val="right"/>
      <w:textAlignment w:val="top"/>
    </w:pPr>
    <w:rPr>
      <w:b/>
      <w:bCs/>
      <w:sz w:val="18"/>
      <w:szCs w:val="18"/>
    </w:rPr>
  </w:style>
  <w:style w:type="paragraph" w:customStyle="1" w:styleId="xl80">
    <w:name w:val="xl80"/>
    <w:basedOn w:val="a"/>
    <w:rsid w:val="006A400C"/>
    <w:pPr>
      <w:spacing w:before="100" w:beforeAutospacing="1" w:after="100" w:afterAutospacing="1"/>
      <w:textAlignment w:val="top"/>
    </w:pPr>
    <w:rPr>
      <w:sz w:val="18"/>
      <w:szCs w:val="18"/>
    </w:rPr>
  </w:style>
  <w:style w:type="paragraph" w:customStyle="1" w:styleId="xl81">
    <w:name w:val="xl81"/>
    <w:basedOn w:val="a"/>
    <w:rsid w:val="006A400C"/>
    <w:pPr>
      <w:spacing w:before="100" w:beforeAutospacing="1" w:after="100" w:afterAutospacing="1"/>
      <w:textAlignment w:val="top"/>
    </w:pPr>
    <w:rPr>
      <w:b/>
      <w:bCs/>
      <w:sz w:val="18"/>
      <w:szCs w:val="18"/>
    </w:rPr>
  </w:style>
  <w:style w:type="paragraph" w:customStyle="1" w:styleId="xl82">
    <w:name w:val="xl82"/>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3">
    <w:name w:val="xl83"/>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8"/>
      <w:szCs w:val="18"/>
    </w:rPr>
  </w:style>
  <w:style w:type="paragraph" w:customStyle="1" w:styleId="xl84">
    <w:name w:val="xl84"/>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6">
    <w:name w:val="xl86"/>
    <w:basedOn w:val="a"/>
    <w:rsid w:val="006A40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
    <w:rsid w:val="006A400C"/>
    <w:pPr>
      <w:spacing w:before="100" w:beforeAutospacing="1" w:after="100" w:afterAutospacing="1"/>
      <w:jc w:val="center"/>
    </w:pPr>
  </w:style>
  <w:style w:type="paragraph" w:customStyle="1" w:styleId="xl88">
    <w:name w:val="xl88"/>
    <w:basedOn w:val="a"/>
    <w:rsid w:val="006A400C"/>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Style1">
    <w:name w:val="Style1"/>
    <w:basedOn w:val="a"/>
    <w:rsid w:val="006A400C"/>
    <w:pPr>
      <w:widowControl w:val="0"/>
      <w:autoSpaceDE w:val="0"/>
      <w:autoSpaceDN w:val="0"/>
      <w:adjustRightInd w:val="0"/>
    </w:pPr>
  </w:style>
  <w:style w:type="character" w:customStyle="1" w:styleId="b-moretext9">
    <w:name w:val="b-more__text9"/>
    <w:rsid w:val="006A400C"/>
    <w:rPr>
      <w:rFonts w:cs="Times New Roman"/>
    </w:rPr>
  </w:style>
  <w:style w:type="paragraph" w:customStyle="1" w:styleId="1f3">
    <w:name w:val="Абзац списка1"/>
    <w:basedOn w:val="a"/>
    <w:rsid w:val="006A400C"/>
    <w:pPr>
      <w:spacing w:after="200" w:line="276" w:lineRule="auto"/>
      <w:ind w:left="720"/>
      <w:contextualSpacing/>
    </w:pPr>
    <w:rPr>
      <w:rFonts w:ascii="Calibri" w:hAnsi="Calibri"/>
      <w:sz w:val="22"/>
      <w:szCs w:val="22"/>
      <w:lang w:eastAsia="en-US"/>
    </w:rPr>
  </w:style>
  <w:style w:type="paragraph" w:customStyle="1" w:styleId="xl22">
    <w:name w:val="xl22"/>
    <w:basedOn w:val="a"/>
    <w:rsid w:val="006A400C"/>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
    <w:name w:val="xl23"/>
    <w:basedOn w:val="a"/>
    <w:rsid w:val="006A400C"/>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5">
    <w:name w:val="xl25"/>
    <w:basedOn w:val="a"/>
    <w:rsid w:val="006A400C"/>
    <w:pPr>
      <w:spacing w:before="100" w:beforeAutospacing="1" w:after="100" w:afterAutospacing="1"/>
    </w:pPr>
    <w:rPr>
      <w:sz w:val="16"/>
      <w:szCs w:val="16"/>
    </w:rPr>
  </w:style>
  <w:style w:type="paragraph" w:customStyle="1" w:styleId="xl26">
    <w:name w:val="xl26"/>
    <w:basedOn w:val="a"/>
    <w:rsid w:val="006A400C"/>
    <w:pPr>
      <w:spacing w:before="100" w:beforeAutospacing="1" w:after="100" w:afterAutospacing="1"/>
    </w:pPr>
    <w:rPr>
      <w:rFonts w:ascii="Arial" w:hAnsi="Arial" w:cs="Arial"/>
      <w:b/>
      <w:bCs/>
      <w:sz w:val="16"/>
      <w:szCs w:val="16"/>
    </w:rPr>
  </w:style>
  <w:style w:type="paragraph" w:customStyle="1" w:styleId="xl27">
    <w:name w:val="xl27"/>
    <w:basedOn w:val="a"/>
    <w:rsid w:val="006A400C"/>
    <w:pPr>
      <w:spacing w:before="100" w:beforeAutospacing="1" w:after="100" w:afterAutospacing="1"/>
    </w:pPr>
    <w:rPr>
      <w:sz w:val="18"/>
      <w:szCs w:val="18"/>
    </w:rPr>
  </w:style>
  <w:style w:type="paragraph" w:customStyle="1" w:styleId="xl28">
    <w:name w:val="xl28"/>
    <w:basedOn w:val="a"/>
    <w:rsid w:val="006A400C"/>
    <w:pPr>
      <w:spacing w:before="100" w:beforeAutospacing="1" w:after="100" w:afterAutospacing="1"/>
      <w:jc w:val="right"/>
    </w:pPr>
    <w:rPr>
      <w:sz w:val="18"/>
      <w:szCs w:val="18"/>
    </w:rPr>
  </w:style>
  <w:style w:type="paragraph" w:customStyle="1" w:styleId="xl29">
    <w:name w:val="xl29"/>
    <w:basedOn w:val="a"/>
    <w:rsid w:val="006A400C"/>
    <w:pPr>
      <w:spacing w:before="100" w:beforeAutospacing="1" w:after="100" w:afterAutospacing="1"/>
    </w:pPr>
    <w:rPr>
      <w:sz w:val="18"/>
      <w:szCs w:val="18"/>
    </w:rPr>
  </w:style>
  <w:style w:type="character" w:customStyle="1" w:styleId="6">
    <w:name w:val="Основной текст (6)"/>
    <w:rsid w:val="006A400C"/>
    <w:rPr>
      <w:rFonts w:ascii="Times New Roman" w:hAnsi="Times New Roman" w:cs="Times New Roman"/>
      <w:b/>
      <w:bCs/>
      <w:spacing w:val="9"/>
      <w:sz w:val="18"/>
      <w:szCs w:val="18"/>
      <w:lang w:bidi="ar-SA"/>
    </w:rPr>
  </w:style>
  <w:style w:type="character" w:customStyle="1" w:styleId="41">
    <w:name w:val="Основной текст (4)"/>
    <w:rsid w:val="006A400C"/>
    <w:rPr>
      <w:rFonts w:ascii="Times New Roman" w:hAnsi="Times New Roman" w:cs="Times New Roman"/>
      <w:b/>
      <w:bCs/>
      <w:spacing w:val="6"/>
      <w:sz w:val="18"/>
      <w:szCs w:val="18"/>
      <w:lang w:bidi="ar-SA"/>
    </w:rPr>
  </w:style>
  <w:style w:type="paragraph" w:customStyle="1" w:styleId="220">
    <w:name w:val="Основной текст 22"/>
    <w:basedOn w:val="a"/>
    <w:rsid w:val="00D11715"/>
    <w:pPr>
      <w:suppressAutoHyphens/>
      <w:spacing w:after="120" w:line="480" w:lineRule="auto"/>
    </w:pPr>
    <w:rPr>
      <w:lang w:eastAsia="ar-SA"/>
    </w:rPr>
  </w:style>
  <w:style w:type="paragraph" w:customStyle="1" w:styleId="310">
    <w:name w:val="Основной текст с отступом 31"/>
    <w:basedOn w:val="a"/>
    <w:rsid w:val="00D11715"/>
    <w:pPr>
      <w:suppressAutoHyphens/>
      <w:spacing w:after="120"/>
      <w:ind w:left="283"/>
    </w:pPr>
    <w:rPr>
      <w:rFonts w:eastAsia="SimSun"/>
      <w:sz w:val="16"/>
      <w:szCs w:val="16"/>
      <w:lang w:eastAsia="ar-SA"/>
    </w:rPr>
  </w:style>
  <w:style w:type="character" w:customStyle="1" w:styleId="Absatz-Standardschriftart">
    <w:name w:val="Absatz-Standardschriftart"/>
    <w:rsid w:val="002D2BAF"/>
  </w:style>
  <w:style w:type="paragraph" w:customStyle="1" w:styleId="1f4">
    <w:name w:val="Знак Знак Знак Знак Знак Знак Знак Знак1 Знак Знак Знак Знак Знак Знак Знак Знак Знак Знак Знак Знак Знак"/>
    <w:basedOn w:val="a"/>
    <w:rsid w:val="002D2BAF"/>
    <w:pPr>
      <w:spacing w:before="100" w:beforeAutospacing="1" w:after="100" w:afterAutospacing="1"/>
    </w:pPr>
    <w:rPr>
      <w:rFonts w:ascii="Tahoma" w:hAnsi="Tahoma" w:cs="Tahoma"/>
      <w:sz w:val="20"/>
      <w:szCs w:val="20"/>
      <w:lang w:val="en-US" w:eastAsia="en-US"/>
    </w:rPr>
  </w:style>
  <w:style w:type="character" w:customStyle="1" w:styleId="FontStyle31">
    <w:name w:val="Font Style31"/>
    <w:rsid w:val="00542CEC"/>
    <w:rPr>
      <w:rFonts w:ascii="Times New Roman" w:hAnsi="Times New Roman" w:cs="Times New Roman"/>
      <w:spacing w:val="10"/>
      <w:sz w:val="20"/>
      <w:szCs w:val="20"/>
    </w:rPr>
  </w:style>
  <w:style w:type="paragraph" w:customStyle="1" w:styleId="1f5">
    <w:name w:val="Без интервала1"/>
    <w:rsid w:val="00C25C34"/>
    <w:rPr>
      <w:rFonts w:ascii="Calibri" w:hAnsi="Calibri"/>
      <w:sz w:val="22"/>
      <w:szCs w:val="22"/>
    </w:rPr>
  </w:style>
  <w:style w:type="character" w:styleId="afff0">
    <w:name w:val="Emphasis"/>
    <w:qFormat/>
    <w:rsid w:val="00C25C34"/>
    <w:rPr>
      <w:rFonts w:cs="Times New Roman"/>
      <w:i/>
      <w:iCs/>
    </w:rPr>
  </w:style>
  <w:style w:type="character" w:customStyle="1" w:styleId="42">
    <w:name w:val="Знак Знак4"/>
    <w:rsid w:val="00D23181"/>
    <w:rPr>
      <w:rFonts w:ascii="Cambria" w:eastAsia="Times New Roman" w:hAnsi="Cambria" w:cs="Times New Roman"/>
      <w:b/>
      <w:bCs/>
      <w:kern w:val="32"/>
      <w:sz w:val="32"/>
      <w:szCs w:val="32"/>
    </w:rPr>
  </w:style>
  <w:style w:type="character" w:customStyle="1" w:styleId="20">
    <w:name w:val="Заголовок 2 Знак"/>
    <w:link w:val="2"/>
    <w:semiHidden/>
    <w:locked/>
    <w:rsid w:val="00D23181"/>
    <w:rPr>
      <w:b/>
      <w:bCs/>
      <w:sz w:val="28"/>
      <w:szCs w:val="28"/>
      <w:lang w:val="ru-RU" w:eastAsia="ru-RU" w:bidi="ar-SA"/>
    </w:rPr>
  </w:style>
  <w:style w:type="character" w:customStyle="1" w:styleId="30">
    <w:name w:val="Заголовок 3 Знак"/>
    <w:link w:val="3"/>
    <w:rsid w:val="00D23181"/>
    <w:rPr>
      <w:rFonts w:eastAsia="Arial Unicode MS"/>
      <w:b/>
      <w:bCs/>
      <w:sz w:val="32"/>
      <w:szCs w:val="32"/>
      <w:lang w:val="ru-RU" w:eastAsia="ru-RU" w:bidi="ar-SA"/>
    </w:rPr>
  </w:style>
  <w:style w:type="character" w:customStyle="1" w:styleId="40">
    <w:name w:val="Заголовок 4 Знак"/>
    <w:link w:val="4"/>
    <w:semiHidden/>
    <w:locked/>
    <w:rsid w:val="00D23181"/>
    <w:rPr>
      <w:b/>
      <w:bCs/>
      <w:sz w:val="28"/>
      <w:szCs w:val="28"/>
      <w:lang w:val="en-US" w:eastAsia="ru-RU" w:bidi="ar-SA"/>
    </w:rPr>
  </w:style>
  <w:style w:type="paragraph" w:customStyle="1" w:styleId="48">
    <w:name w:val="стиль48"/>
    <w:basedOn w:val="a"/>
    <w:rsid w:val="00D23181"/>
    <w:pPr>
      <w:spacing w:before="100" w:beforeAutospacing="1" w:after="100" w:afterAutospacing="1"/>
    </w:pPr>
    <w:rPr>
      <w:sz w:val="21"/>
      <w:szCs w:val="21"/>
    </w:rPr>
  </w:style>
  <w:style w:type="paragraph" w:styleId="afff1">
    <w:name w:val="Balloon Text"/>
    <w:basedOn w:val="a"/>
    <w:semiHidden/>
    <w:unhideWhenUsed/>
    <w:rsid w:val="00D23181"/>
    <w:rPr>
      <w:rFonts w:ascii="Tahoma" w:hAnsi="Tahoma" w:cs="Tahoma"/>
      <w:sz w:val="16"/>
      <w:szCs w:val="16"/>
    </w:rPr>
  </w:style>
  <w:style w:type="paragraph" w:styleId="z-">
    <w:name w:val="HTML Top of Form"/>
    <w:basedOn w:val="a"/>
    <w:next w:val="a"/>
    <w:hidden/>
    <w:semiHidden/>
    <w:unhideWhenUsed/>
    <w:rsid w:val="00D23181"/>
    <w:pPr>
      <w:pBdr>
        <w:bottom w:val="single" w:sz="6" w:space="1" w:color="auto"/>
      </w:pBdr>
      <w:jc w:val="center"/>
    </w:pPr>
    <w:rPr>
      <w:rFonts w:ascii="Arial" w:hAnsi="Arial" w:cs="Arial"/>
      <w:vanish/>
      <w:color w:val="000000"/>
      <w:sz w:val="16"/>
      <w:szCs w:val="16"/>
    </w:rPr>
  </w:style>
  <w:style w:type="paragraph" w:styleId="z-0">
    <w:name w:val="HTML Bottom of Form"/>
    <w:basedOn w:val="a"/>
    <w:next w:val="a"/>
    <w:hidden/>
    <w:unhideWhenUsed/>
    <w:rsid w:val="00D23181"/>
    <w:pPr>
      <w:pBdr>
        <w:top w:val="single" w:sz="6" w:space="1" w:color="auto"/>
      </w:pBdr>
      <w:jc w:val="center"/>
    </w:pPr>
    <w:rPr>
      <w:rFonts w:ascii="Arial" w:hAnsi="Arial" w:cs="Arial"/>
      <w:vanish/>
      <w:color w:val="000000"/>
      <w:sz w:val="16"/>
      <w:szCs w:val="16"/>
    </w:rPr>
  </w:style>
  <w:style w:type="character" w:customStyle="1" w:styleId="pagetitle1">
    <w:name w:val="page_title1"/>
    <w:rsid w:val="00D23181"/>
    <w:rPr>
      <w:rFonts w:ascii="Times New Roman" w:hAnsi="Times New Roman" w:cs="Times New Roman" w:hint="default"/>
      <w:strike w:val="0"/>
      <w:dstrike w:val="0"/>
      <w:color w:val="B7DAF8"/>
      <w:sz w:val="24"/>
      <w:szCs w:val="24"/>
      <w:u w:val="none"/>
      <w:effect w:val="none"/>
    </w:rPr>
  </w:style>
  <w:style w:type="character" w:customStyle="1" w:styleId="maintext1">
    <w:name w:val="main_text1"/>
    <w:rsid w:val="00D23181"/>
    <w:rPr>
      <w:rFonts w:ascii="Times New Roman" w:hAnsi="Times New Roman" w:cs="Times New Roman" w:hint="default"/>
      <w:color w:val="FFFFFF"/>
      <w:sz w:val="21"/>
      <w:szCs w:val="21"/>
    </w:rPr>
  </w:style>
  <w:style w:type="character" w:customStyle="1" w:styleId="t111">
    <w:name w:val="t111"/>
    <w:rsid w:val="00D23181"/>
    <w:rPr>
      <w:rFonts w:ascii="Tahoma" w:hAnsi="Tahoma" w:cs="Tahoma"/>
      <w:sz w:val="13"/>
      <w:szCs w:val="13"/>
    </w:rPr>
  </w:style>
  <w:style w:type="character" w:customStyle="1" w:styleId="Heading3Char">
    <w:name w:val="Heading 3 Char"/>
    <w:locked/>
    <w:rsid w:val="00D23181"/>
    <w:rPr>
      <w:rFonts w:ascii="Tahoma" w:hAnsi="Tahoma" w:cs="Tahoma"/>
      <w:b/>
      <w:bCs/>
      <w:color w:val="292929"/>
      <w:sz w:val="14"/>
      <w:szCs w:val="14"/>
    </w:rPr>
  </w:style>
  <w:style w:type="paragraph" w:customStyle="1" w:styleId="title1">
    <w:name w:val="title1"/>
    <w:basedOn w:val="a"/>
    <w:rsid w:val="00D23181"/>
    <w:pPr>
      <w:spacing w:after="138"/>
    </w:pPr>
    <w:rPr>
      <w:b/>
      <w:bCs/>
      <w:color w:val="000000"/>
    </w:rPr>
  </w:style>
  <w:style w:type="character" w:customStyle="1" w:styleId="affb">
    <w:name w:val="Верхний колонтитул Знак"/>
    <w:link w:val="affa"/>
    <w:uiPriority w:val="99"/>
    <w:locked/>
    <w:rsid w:val="00D23181"/>
    <w:rPr>
      <w:sz w:val="24"/>
      <w:szCs w:val="24"/>
      <w:lang w:val="ru-RU" w:eastAsia="ru-RU" w:bidi="ar-SA"/>
    </w:rPr>
  </w:style>
  <w:style w:type="character" w:customStyle="1" w:styleId="FooterChar">
    <w:name w:val="Footer Char"/>
    <w:semiHidden/>
    <w:locked/>
    <w:rsid w:val="00D23181"/>
    <w:rPr>
      <w:rFonts w:ascii="Calibri" w:hAnsi="Calibri"/>
      <w:sz w:val="22"/>
      <w:szCs w:val="22"/>
      <w:lang w:val="ru-RU" w:eastAsia="ru-RU" w:bidi="ar-SA"/>
    </w:rPr>
  </w:style>
  <w:style w:type="paragraph" w:customStyle="1" w:styleId="ver11">
    <w:name w:val="ver11"/>
    <w:basedOn w:val="a"/>
    <w:rsid w:val="00D23181"/>
    <w:pPr>
      <w:spacing w:before="100" w:beforeAutospacing="1" w:after="100" w:afterAutospacing="1"/>
    </w:pPr>
  </w:style>
  <w:style w:type="paragraph" w:customStyle="1" w:styleId="Default">
    <w:name w:val="Default"/>
    <w:rsid w:val="00D23181"/>
    <w:pPr>
      <w:autoSpaceDE w:val="0"/>
      <w:autoSpaceDN w:val="0"/>
      <w:adjustRightInd w:val="0"/>
    </w:pPr>
    <w:rPr>
      <w:color w:val="000000"/>
      <w:sz w:val="24"/>
      <w:szCs w:val="24"/>
    </w:rPr>
  </w:style>
  <w:style w:type="paragraph" w:customStyle="1" w:styleId="backet1">
    <w:name w:val="backet1"/>
    <w:basedOn w:val="a"/>
    <w:rsid w:val="00D23181"/>
    <w:pPr>
      <w:pBdr>
        <w:top w:val="single" w:sz="6" w:space="0" w:color="E5EAEC"/>
        <w:left w:val="single" w:sz="6" w:space="0" w:color="E5EAEC"/>
        <w:bottom w:val="single" w:sz="6" w:space="0" w:color="E5EAEC"/>
        <w:right w:val="single" w:sz="6" w:space="0" w:color="E5EAEC"/>
      </w:pBdr>
      <w:spacing w:before="100" w:beforeAutospacing="1" w:after="100" w:afterAutospacing="1"/>
    </w:pPr>
    <w:rPr>
      <w:sz w:val="22"/>
      <w:szCs w:val="22"/>
    </w:rPr>
  </w:style>
  <w:style w:type="character" w:customStyle="1" w:styleId="ansprechpartner">
    <w:name w:val="ansprechpartner"/>
    <w:rsid w:val="00D23181"/>
    <w:rPr>
      <w:rFonts w:cs="Times New Roman"/>
    </w:rPr>
  </w:style>
  <w:style w:type="character" w:customStyle="1" w:styleId="apple-converted-space">
    <w:name w:val="apple-converted-space"/>
    <w:rsid w:val="00D23181"/>
    <w:rPr>
      <w:rFonts w:cs="Times New Roman"/>
    </w:rPr>
  </w:style>
  <w:style w:type="character" w:customStyle="1" w:styleId="Heading1Char">
    <w:name w:val="Heading 1 Char"/>
    <w:locked/>
    <w:rsid w:val="00D23181"/>
    <w:rPr>
      <w:rFonts w:ascii="Cambria" w:hAnsi="Cambria" w:cs="Times New Roman"/>
      <w:b/>
      <w:bCs/>
      <w:color w:val="365F91"/>
      <w:sz w:val="28"/>
      <w:szCs w:val="28"/>
    </w:rPr>
  </w:style>
  <w:style w:type="character" w:customStyle="1" w:styleId="content">
    <w:name w:val="content"/>
    <w:rsid w:val="00D23181"/>
    <w:rPr>
      <w:rFonts w:cs="Times New Roman"/>
    </w:rPr>
  </w:style>
  <w:style w:type="paragraph" w:customStyle="1" w:styleId="8">
    <w:name w:val="Обычный + 8 пт"/>
    <w:basedOn w:val="a"/>
    <w:rsid w:val="00D23181"/>
    <w:rPr>
      <w:sz w:val="16"/>
      <w:szCs w:val="16"/>
    </w:rPr>
  </w:style>
  <w:style w:type="character" w:customStyle="1" w:styleId="FontStyle29">
    <w:name w:val="Font Style29"/>
    <w:rsid w:val="0027211C"/>
    <w:rPr>
      <w:rFonts w:ascii="Times New Roman" w:hAnsi="Times New Roman" w:cs="Times New Roman"/>
      <w:color w:val="000000"/>
      <w:sz w:val="22"/>
      <w:szCs w:val="22"/>
    </w:rPr>
  </w:style>
  <w:style w:type="paragraph" w:customStyle="1" w:styleId="afff2">
    <w:name w:val="Содержимое таблицы"/>
    <w:basedOn w:val="a"/>
    <w:rsid w:val="006F495A"/>
    <w:pPr>
      <w:suppressLineNumbers/>
      <w:suppressAutoHyphens/>
    </w:pPr>
    <w:rPr>
      <w:kern w:val="1"/>
      <w:sz w:val="20"/>
      <w:szCs w:val="20"/>
    </w:rPr>
  </w:style>
  <w:style w:type="paragraph" w:customStyle="1" w:styleId="311">
    <w:name w:val="Основной текст 31"/>
    <w:basedOn w:val="a"/>
    <w:rsid w:val="001875C1"/>
    <w:pPr>
      <w:suppressAutoHyphens/>
      <w:spacing w:after="120"/>
      <w:jc w:val="both"/>
    </w:pPr>
    <w:rPr>
      <w:sz w:val="16"/>
      <w:szCs w:val="16"/>
      <w:lang w:eastAsia="ar-SA"/>
    </w:rPr>
  </w:style>
  <w:style w:type="paragraph" w:customStyle="1" w:styleId="afff3">
    <w:name w:val="Словарная статья"/>
    <w:basedOn w:val="a"/>
    <w:next w:val="a"/>
    <w:rsid w:val="001875C1"/>
    <w:pPr>
      <w:suppressAutoHyphens/>
      <w:autoSpaceDE w:val="0"/>
      <w:ind w:right="118"/>
      <w:jc w:val="both"/>
    </w:pPr>
    <w:rPr>
      <w:rFonts w:ascii="Arial" w:hAnsi="Arial"/>
      <w:sz w:val="20"/>
      <w:szCs w:val="20"/>
      <w:lang w:eastAsia="ar-SA"/>
    </w:rPr>
  </w:style>
  <w:style w:type="paragraph" w:customStyle="1" w:styleId="afff4">
    <w:name w:val="шапка таблицы"/>
    <w:basedOn w:val="a"/>
    <w:rsid w:val="00A914A0"/>
    <w:pPr>
      <w:jc w:val="center"/>
    </w:pPr>
    <w:rPr>
      <w:rFonts w:cs="Courier New"/>
      <w:b/>
      <w:sz w:val="20"/>
      <w:szCs w:val="20"/>
      <w:lang w:val="en-US" w:eastAsia="en-US" w:bidi="en-US"/>
    </w:rPr>
  </w:style>
  <w:style w:type="paragraph" w:customStyle="1" w:styleId="afff5">
    <w:name w:val="текст таблицы"/>
    <w:basedOn w:val="a"/>
    <w:rsid w:val="00A914A0"/>
    <w:rPr>
      <w:szCs w:val="22"/>
      <w:lang w:val="en-US" w:eastAsia="en-US" w:bidi="en-US"/>
    </w:rPr>
  </w:style>
  <w:style w:type="character" w:customStyle="1" w:styleId="32">
    <w:name w:val="Стиль3 Знак"/>
    <w:link w:val="31"/>
    <w:rsid w:val="006E36DB"/>
    <w:rPr>
      <w:sz w:val="24"/>
      <w:szCs w:val="24"/>
    </w:rPr>
  </w:style>
  <w:style w:type="paragraph" w:styleId="afff6">
    <w:name w:val="No Spacing"/>
    <w:link w:val="afff7"/>
    <w:uiPriority w:val="1"/>
    <w:qFormat/>
    <w:rsid w:val="00C25B56"/>
    <w:rPr>
      <w:rFonts w:ascii="Calibri" w:eastAsia="Calibri" w:hAnsi="Calibri" w:cs="Arial"/>
      <w:sz w:val="22"/>
      <w:szCs w:val="22"/>
      <w:lang w:eastAsia="en-US"/>
    </w:rPr>
  </w:style>
  <w:style w:type="paragraph" w:customStyle="1" w:styleId="afff8">
    <w:name w:val="Вадькин нормальный"/>
    <w:basedOn w:val="a"/>
    <w:rsid w:val="00BF4B09"/>
    <w:pPr>
      <w:jc w:val="both"/>
    </w:pPr>
    <w:rPr>
      <w:sz w:val="20"/>
      <w:szCs w:val="20"/>
    </w:rPr>
  </w:style>
  <w:style w:type="paragraph" w:customStyle="1" w:styleId="116">
    <w:name w:val="Абзац списка11"/>
    <w:basedOn w:val="a"/>
    <w:rsid w:val="00791ABC"/>
    <w:pPr>
      <w:ind w:left="720"/>
      <w:contextualSpacing/>
    </w:pPr>
  </w:style>
  <w:style w:type="paragraph" w:customStyle="1" w:styleId="117">
    <w:name w:val="Без интервала11"/>
    <w:rsid w:val="0034700B"/>
    <w:rPr>
      <w:rFonts w:ascii="Calibri" w:hAnsi="Calibri"/>
      <w:sz w:val="22"/>
      <w:szCs w:val="22"/>
      <w:lang w:eastAsia="en-US"/>
    </w:rPr>
  </w:style>
  <w:style w:type="character" w:customStyle="1" w:styleId="afff7">
    <w:name w:val="Без интервала Знак"/>
    <w:link w:val="afff6"/>
    <w:uiPriority w:val="1"/>
    <w:rsid w:val="00882245"/>
    <w:rPr>
      <w:rFonts w:ascii="Calibri" w:eastAsia="Calibri" w:hAnsi="Calibri"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38288936">
      <w:bodyDiv w:val="1"/>
      <w:marLeft w:val="0"/>
      <w:marRight w:val="0"/>
      <w:marTop w:val="0"/>
      <w:marBottom w:val="0"/>
      <w:divBdr>
        <w:top w:val="none" w:sz="0" w:space="0" w:color="auto"/>
        <w:left w:val="none" w:sz="0" w:space="0" w:color="auto"/>
        <w:bottom w:val="none" w:sz="0" w:space="0" w:color="auto"/>
        <w:right w:val="none" w:sz="0" w:space="0" w:color="auto"/>
      </w:divBdr>
    </w:div>
    <w:div w:id="154683873">
      <w:bodyDiv w:val="1"/>
      <w:marLeft w:val="0"/>
      <w:marRight w:val="0"/>
      <w:marTop w:val="0"/>
      <w:marBottom w:val="0"/>
      <w:divBdr>
        <w:top w:val="none" w:sz="0" w:space="0" w:color="auto"/>
        <w:left w:val="none" w:sz="0" w:space="0" w:color="auto"/>
        <w:bottom w:val="none" w:sz="0" w:space="0" w:color="auto"/>
        <w:right w:val="none" w:sz="0" w:space="0" w:color="auto"/>
      </w:divBdr>
    </w:div>
    <w:div w:id="308172205">
      <w:bodyDiv w:val="1"/>
      <w:marLeft w:val="0"/>
      <w:marRight w:val="0"/>
      <w:marTop w:val="0"/>
      <w:marBottom w:val="0"/>
      <w:divBdr>
        <w:top w:val="none" w:sz="0" w:space="0" w:color="auto"/>
        <w:left w:val="none" w:sz="0" w:space="0" w:color="auto"/>
        <w:bottom w:val="none" w:sz="0" w:space="0" w:color="auto"/>
        <w:right w:val="none" w:sz="0" w:space="0" w:color="auto"/>
      </w:divBdr>
    </w:div>
    <w:div w:id="468591828">
      <w:bodyDiv w:val="1"/>
      <w:marLeft w:val="0"/>
      <w:marRight w:val="0"/>
      <w:marTop w:val="0"/>
      <w:marBottom w:val="0"/>
      <w:divBdr>
        <w:top w:val="none" w:sz="0" w:space="0" w:color="auto"/>
        <w:left w:val="none" w:sz="0" w:space="0" w:color="auto"/>
        <w:bottom w:val="none" w:sz="0" w:space="0" w:color="auto"/>
        <w:right w:val="none" w:sz="0" w:space="0" w:color="auto"/>
      </w:divBdr>
    </w:div>
    <w:div w:id="1413888557">
      <w:bodyDiv w:val="1"/>
      <w:marLeft w:val="0"/>
      <w:marRight w:val="0"/>
      <w:marTop w:val="0"/>
      <w:marBottom w:val="0"/>
      <w:divBdr>
        <w:top w:val="none" w:sz="0" w:space="0" w:color="auto"/>
        <w:left w:val="none" w:sz="0" w:space="0" w:color="auto"/>
        <w:bottom w:val="none" w:sz="0" w:space="0" w:color="auto"/>
        <w:right w:val="none" w:sz="0" w:space="0" w:color="auto"/>
      </w:divBdr>
    </w:div>
    <w:div w:id="1550721099">
      <w:bodyDiv w:val="1"/>
      <w:marLeft w:val="0"/>
      <w:marRight w:val="0"/>
      <w:marTop w:val="0"/>
      <w:marBottom w:val="0"/>
      <w:divBdr>
        <w:top w:val="none" w:sz="0" w:space="0" w:color="auto"/>
        <w:left w:val="none" w:sz="0" w:space="0" w:color="auto"/>
        <w:bottom w:val="none" w:sz="0" w:space="0" w:color="auto"/>
        <w:right w:val="none" w:sz="0" w:space="0" w:color="auto"/>
      </w:divBdr>
    </w:div>
    <w:div w:id="1689873231">
      <w:bodyDiv w:val="1"/>
      <w:marLeft w:val="0"/>
      <w:marRight w:val="0"/>
      <w:marTop w:val="0"/>
      <w:marBottom w:val="0"/>
      <w:divBdr>
        <w:top w:val="none" w:sz="0" w:space="0" w:color="auto"/>
        <w:left w:val="none" w:sz="0" w:space="0" w:color="auto"/>
        <w:bottom w:val="none" w:sz="0" w:space="0" w:color="auto"/>
        <w:right w:val="none" w:sz="0" w:space="0" w:color="auto"/>
      </w:divBdr>
    </w:div>
    <w:div w:id="1866014722">
      <w:bodyDiv w:val="1"/>
      <w:marLeft w:val="0"/>
      <w:marRight w:val="0"/>
      <w:marTop w:val="0"/>
      <w:marBottom w:val="0"/>
      <w:divBdr>
        <w:top w:val="none" w:sz="0" w:space="0" w:color="auto"/>
        <w:left w:val="none" w:sz="0" w:space="0" w:color="auto"/>
        <w:bottom w:val="none" w:sz="0" w:space="0" w:color="auto"/>
        <w:right w:val="none" w:sz="0" w:space="0" w:color="auto"/>
      </w:divBdr>
    </w:div>
    <w:div w:id="187677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78;&#1082;&#1086;.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F951F5655BB8A9347C86BC2F0552D4413201DF9456A6671ECC29E9EF6FD816320EA77FA24B243X6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F951F5655BB8A9347C86BC2F0552D4413201DF9456A6671ECC29E9EF6FD816320EA77FA24B043X1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4F01954DE9D7A9ED999DE01512E1DD7009EC87E98E2CC5F7FABB6B76E1x1E4K" TargetMode="External"/><Relationship Id="rId4" Type="http://schemas.openxmlformats.org/officeDocument/2006/relationships/settings" Target="settings.xml"/><Relationship Id="rId9" Type="http://schemas.openxmlformats.org/officeDocument/2006/relationships/hyperlink" Target="http://www.&#1084;&#1078;&#1082;&#1086;.ru"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E834D-FFEA-4438-A910-B0118997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14</Pages>
  <Words>6445</Words>
  <Characters>36742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муниципального заказа</Company>
  <LinksUpToDate>false</LinksUpToDate>
  <CharactersWithSpaces>43101</CharactersWithSpaces>
  <SharedDoc>false</SharedDoc>
  <HLinks>
    <vt:vector size="48" baseType="variant">
      <vt:variant>
        <vt:i4>3211365</vt:i4>
      </vt:variant>
      <vt:variant>
        <vt:i4>21</vt:i4>
      </vt:variant>
      <vt:variant>
        <vt:i4>0</vt:i4>
      </vt:variant>
      <vt:variant>
        <vt:i4>5</vt:i4>
      </vt:variant>
      <vt:variant>
        <vt:lpwstr>consultantplus://offline/ref=AF951F5655BB8A9347C86BC2F0552D4413201DF9456A6671ECC29E9EF6FD816320EA77FA24B243X6M</vt:lpwstr>
      </vt:variant>
      <vt:variant>
        <vt:lpwstr/>
      </vt:variant>
      <vt:variant>
        <vt:i4>3211360</vt:i4>
      </vt:variant>
      <vt:variant>
        <vt:i4>18</vt:i4>
      </vt:variant>
      <vt:variant>
        <vt:i4>0</vt:i4>
      </vt:variant>
      <vt:variant>
        <vt:i4>5</vt:i4>
      </vt:variant>
      <vt:variant>
        <vt:lpwstr>consultantplus://offline/ref=AF951F5655BB8A9347C86BC2F0552D4413201DF9456A6671ECC29E9EF6FD816320EA77FA24B043X1M</vt:lpwstr>
      </vt:variant>
      <vt:variant>
        <vt:lpwstr/>
      </vt:variant>
      <vt:variant>
        <vt:i4>655368</vt:i4>
      </vt:variant>
      <vt:variant>
        <vt:i4>15</vt:i4>
      </vt:variant>
      <vt:variant>
        <vt:i4>0</vt:i4>
      </vt:variant>
      <vt:variant>
        <vt:i4>5</vt:i4>
      </vt:variant>
      <vt:variant>
        <vt:lpwstr>consultantplus://offline/ref=4F01954DE9D7A9ED999DE01512E1DD7009EC87E98E2CC5F7FABB6B76E1x1E4K</vt:lpwstr>
      </vt:variant>
      <vt:variant>
        <vt:lpwstr/>
      </vt:variant>
      <vt:variant>
        <vt:i4>3080231</vt:i4>
      </vt:variant>
      <vt:variant>
        <vt:i4>12</vt:i4>
      </vt:variant>
      <vt:variant>
        <vt:i4>0</vt:i4>
      </vt:variant>
      <vt:variant>
        <vt:i4>5</vt:i4>
      </vt:variant>
      <vt:variant>
        <vt:lpwstr>http://www.fondkapremont74.ru/</vt:lpwstr>
      </vt:variant>
      <vt:variant>
        <vt:lpwstr/>
      </vt:variant>
      <vt:variant>
        <vt:i4>3080231</vt:i4>
      </vt:variant>
      <vt:variant>
        <vt:i4>9</vt:i4>
      </vt:variant>
      <vt:variant>
        <vt:i4>0</vt:i4>
      </vt:variant>
      <vt:variant>
        <vt:i4>5</vt:i4>
      </vt:variant>
      <vt:variant>
        <vt:lpwstr>http://www.fondkapremont74.ru/</vt:lpwstr>
      </vt:variant>
      <vt:variant>
        <vt:lpwstr/>
      </vt:variant>
      <vt:variant>
        <vt:i4>3080231</vt:i4>
      </vt:variant>
      <vt:variant>
        <vt:i4>6</vt:i4>
      </vt:variant>
      <vt:variant>
        <vt:i4>0</vt:i4>
      </vt:variant>
      <vt:variant>
        <vt:i4>5</vt:i4>
      </vt:variant>
      <vt:variant>
        <vt:lpwstr>http://www.fondkapremont74.ru/</vt:lpwstr>
      </vt:variant>
      <vt:variant>
        <vt:lpwstr/>
      </vt:variant>
      <vt:variant>
        <vt:i4>3080231</vt:i4>
      </vt:variant>
      <vt:variant>
        <vt:i4>3</vt:i4>
      </vt:variant>
      <vt:variant>
        <vt:i4>0</vt:i4>
      </vt:variant>
      <vt:variant>
        <vt:i4>5</vt:i4>
      </vt:variant>
      <vt:variant>
        <vt:lpwstr>http://www.fondkapremont74.ru/</vt:lpwstr>
      </vt:variant>
      <vt:variant>
        <vt:lpwstr/>
      </vt:variant>
      <vt:variant>
        <vt:i4>589871</vt:i4>
      </vt:variant>
      <vt:variant>
        <vt:i4>0</vt:i4>
      </vt:variant>
      <vt:variant>
        <vt:i4>0</vt:i4>
      </vt:variant>
      <vt:variant>
        <vt:i4>5</vt:i4>
      </vt:variant>
      <vt:variant>
        <vt:lpwstr>mailto:fondkp74@mail.ru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Chiginceva</dc:creator>
  <cp:keywords/>
  <dc:description/>
  <cp:lastModifiedBy>User</cp:lastModifiedBy>
  <cp:revision>24</cp:revision>
  <cp:lastPrinted>2021-05-18T06:03:00Z</cp:lastPrinted>
  <dcterms:created xsi:type="dcterms:W3CDTF">2018-05-17T09:56:00Z</dcterms:created>
  <dcterms:modified xsi:type="dcterms:W3CDTF">2022-06-20T04:20:00Z</dcterms:modified>
</cp:coreProperties>
</file>